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D0C732" w14:textId="2314CD97" w:rsidR="002643B2" w:rsidRDefault="002643B2"/>
    <w:p w14:paraId="701FCF47" w14:textId="0F5FC431" w:rsidR="002F5850" w:rsidRDefault="002F5850"/>
    <w:p w14:paraId="67F646C4" w14:textId="6E05CB88" w:rsidR="002F5850" w:rsidRDefault="002F5850"/>
    <w:p w14:paraId="6F5E03AF" w14:textId="04C04458" w:rsidR="002F5850" w:rsidRDefault="002F5850"/>
    <w:p w14:paraId="4B8A2201" w14:textId="77777777" w:rsidR="002F5850" w:rsidRPr="002F5850" w:rsidRDefault="002F5850" w:rsidP="002F5850">
      <w:pPr>
        <w:suppressAutoHyphens w:val="0"/>
        <w:spacing w:line="360" w:lineRule="auto"/>
        <w:rPr>
          <w:rFonts w:ascii="Calibri" w:eastAsia="Calibri" w:hAnsi="Calibri" w:cs="Calibri"/>
          <w:sz w:val="20"/>
          <w:szCs w:val="20"/>
          <w:lang w:eastAsia="it-IT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2F5850" w:rsidRPr="002F5850" w14:paraId="45890042" w14:textId="77777777" w:rsidTr="00495FD8">
        <w:tc>
          <w:tcPr>
            <w:tcW w:w="2500" w:type="pct"/>
            <w:vAlign w:val="center"/>
          </w:tcPr>
          <w:p w14:paraId="0D474C1F" w14:textId="77777777" w:rsidR="002F5850" w:rsidRPr="002F5850" w:rsidRDefault="002F5850" w:rsidP="002F5850">
            <w:pPr>
              <w:tabs>
                <w:tab w:val="center" w:pos="4513"/>
                <w:tab w:val="right" w:pos="9026"/>
              </w:tabs>
              <w:suppressAutoHyphens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it-IT"/>
              </w:rPr>
            </w:pPr>
            <w:r w:rsidRPr="002F5850">
              <w:rPr>
                <w:rFonts w:ascii="Calibri" w:hAnsi="Calibri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3E6A60F" wp14:editId="027D553C">
                  <wp:extent cx="2536727" cy="548658"/>
                  <wp:effectExtent l="0" t="0" r="3810" b="10160"/>
                  <wp:docPr id="7" name="Picture 6" descr="text5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t5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570" cy="54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033FE6E1" w14:textId="1410FE55" w:rsidR="002F5850" w:rsidRPr="002F5850" w:rsidRDefault="002F5850" w:rsidP="002F5850">
            <w:pPr>
              <w:tabs>
                <w:tab w:val="center" w:pos="4513"/>
                <w:tab w:val="right" w:pos="9026"/>
              </w:tabs>
              <w:suppressAutoHyphens w:val="0"/>
              <w:spacing w:line="360" w:lineRule="auto"/>
              <w:jc w:val="center"/>
              <w:rPr>
                <w:rFonts w:ascii="Calibri" w:hAnsi="Calibri"/>
                <w:sz w:val="20"/>
                <w:szCs w:val="20"/>
                <w:lang w:eastAsia="it-IT"/>
              </w:rPr>
            </w:pPr>
          </w:p>
        </w:tc>
      </w:tr>
    </w:tbl>
    <w:p w14:paraId="33DBB880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0F41CCC9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6A59FD07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194CF6B9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38A1D061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32C3E36B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1FF852F8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1493B86E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sz w:val="28"/>
          <w:szCs w:val="20"/>
          <w:lang w:eastAsia="it-IT"/>
        </w:rPr>
      </w:pPr>
    </w:p>
    <w:p w14:paraId="0217209E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14:paraId="4C4AF9E8" w14:textId="40526199" w:rsidR="002F5850" w:rsidRPr="002F5850" w:rsidRDefault="00EE415F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  <w:bookmarkStart w:id="0" w:name="_Hlk117615977"/>
      <w:r>
        <w:rPr>
          <w:rFonts w:cs="Calibri"/>
          <w:b/>
          <w:sz w:val="32"/>
          <w:szCs w:val="32"/>
        </w:rPr>
        <w:t>P</w:t>
      </w:r>
      <w:r w:rsidR="008E5F01" w:rsidRPr="00787B95">
        <w:rPr>
          <w:rFonts w:cs="Calibri"/>
          <w:b/>
          <w:sz w:val="32"/>
          <w:szCs w:val="32"/>
        </w:rPr>
        <w:t>rocedura ad evidenza pubblica per lo sviluppo e dotazione di una piattaforma per la mediazione telematica</w:t>
      </w:r>
      <w:bookmarkEnd w:id="0"/>
    </w:p>
    <w:p w14:paraId="73620F13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14:paraId="13E93BEC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14:paraId="75AC957D" w14:textId="77777777" w:rsidR="002F5850" w:rsidRPr="002F5850" w:rsidRDefault="002F5850" w:rsidP="002F5850">
      <w:pPr>
        <w:suppressAutoHyphens w:val="0"/>
        <w:spacing w:line="360" w:lineRule="auto"/>
        <w:jc w:val="center"/>
        <w:rPr>
          <w:rFonts w:ascii="Calibri" w:eastAsia="Calibri" w:hAnsi="Calibri" w:cs="Calibri"/>
          <w:b/>
          <w:sz w:val="32"/>
          <w:szCs w:val="32"/>
          <w:lang w:eastAsia="it-IT"/>
        </w:rPr>
      </w:pPr>
    </w:p>
    <w:p w14:paraId="32B0A828" w14:textId="77777777" w:rsidR="002643B2" w:rsidRPr="00C22D48" w:rsidRDefault="002643B2">
      <w:pPr>
        <w:jc w:val="center"/>
        <w:rPr>
          <w:b/>
          <w:bCs/>
          <w:sz w:val="32"/>
          <w:szCs w:val="32"/>
        </w:rPr>
      </w:pPr>
    </w:p>
    <w:p w14:paraId="3E2FDD13" w14:textId="0CAC364A" w:rsidR="002643B2" w:rsidRDefault="008E5F01" w:rsidP="002F5850">
      <w:pPr>
        <w:widowControl w:val="0"/>
        <w:suppressAutoHyphens w:val="0"/>
        <w:spacing w:beforeLines="59" w:before="141" w:line="276" w:lineRule="exact"/>
        <w:ind w:left="112" w:right="123"/>
        <w:jc w:val="center"/>
        <w:rPr>
          <w:rFonts w:eastAsia="Garamond" w:cs="Arial"/>
          <w:b/>
          <w:bCs/>
          <w:lang w:eastAsia="en-US"/>
        </w:rPr>
      </w:pPr>
      <w:r>
        <w:rPr>
          <w:rFonts w:eastAsia="Garamond" w:cs="Arial"/>
          <w:b/>
          <w:bCs/>
          <w:lang w:eastAsia="en-US"/>
        </w:rPr>
        <w:t xml:space="preserve">DOMANDA </w:t>
      </w:r>
      <w:r w:rsidR="000C7343">
        <w:rPr>
          <w:rFonts w:eastAsia="Garamond" w:cs="Arial"/>
          <w:b/>
          <w:bCs/>
          <w:lang w:eastAsia="en-US"/>
        </w:rPr>
        <w:t>DI PARTECIPAZIONE</w:t>
      </w:r>
    </w:p>
    <w:p w14:paraId="4C78AFAD" w14:textId="4CF856EA" w:rsidR="00B22997" w:rsidRDefault="00B22997" w:rsidP="002F5850">
      <w:pPr>
        <w:widowControl w:val="0"/>
        <w:suppressAutoHyphens w:val="0"/>
        <w:spacing w:beforeLines="59" w:before="141" w:line="276" w:lineRule="exact"/>
        <w:ind w:left="112" w:right="123"/>
        <w:jc w:val="center"/>
        <w:rPr>
          <w:rFonts w:eastAsia="Garamond" w:cs="Arial"/>
          <w:b/>
          <w:bCs/>
          <w:lang w:eastAsia="en-US"/>
        </w:rPr>
      </w:pPr>
    </w:p>
    <w:p w14:paraId="6E2B2B64" w14:textId="5F393BC7" w:rsidR="00B22997" w:rsidRPr="002F5850" w:rsidRDefault="00B22997" w:rsidP="002F5850">
      <w:pPr>
        <w:widowControl w:val="0"/>
        <w:suppressAutoHyphens w:val="0"/>
        <w:spacing w:beforeLines="59" w:before="141" w:line="276" w:lineRule="exact"/>
        <w:ind w:left="112" w:right="123"/>
        <w:jc w:val="center"/>
        <w:rPr>
          <w:rFonts w:eastAsia="Garamond" w:cs="Arial"/>
          <w:b/>
          <w:bCs/>
          <w:lang w:eastAsia="en-US"/>
        </w:rPr>
      </w:pPr>
      <w:r>
        <w:rPr>
          <w:rFonts w:eastAsia="Garamond" w:cs="Arial"/>
          <w:b/>
          <w:bCs/>
          <w:lang w:eastAsia="en-US"/>
        </w:rPr>
        <w:t xml:space="preserve">ALLEGATO </w:t>
      </w:r>
      <w:r w:rsidR="008E5F01">
        <w:rPr>
          <w:rFonts w:eastAsia="Garamond" w:cs="Arial"/>
          <w:b/>
          <w:bCs/>
          <w:lang w:eastAsia="en-US"/>
        </w:rPr>
        <w:t>3</w:t>
      </w:r>
    </w:p>
    <w:p w14:paraId="4D40F3E0" w14:textId="77777777" w:rsidR="002643B2" w:rsidRPr="00C22D48" w:rsidRDefault="002643B2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4FD8A746" w14:textId="77777777" w:rsidR="002643B2" w:rsidRPr="00C22D48" w:rsidRDefault="002643B2" w:rsidP="00D12298">
      <w:pPr>
        <w:jc w:val="center"/>
        <w:rPr>
          <w:b/>
          <w:bCs/>
          <w:sz w:val="32"/>
          <w:szCs w:val="32"/>
        </w:rPr>
      </w:pPr>
    </w:p>
    <w:p w14:paraId="45960C89" w14:textId="2857C008" w:rsidR="002643B2" w:rsidRDefault="002643B2">
      <w:pPr>
        <w:jc w:val="center"/>
        <w:rPr>
          <w:b/>
          <w:bCs/>
          <w:sz w:val="32"/>
          <w:szCs w:val="32"/>
        </w:rPr>
      </w:pPr>
    </w:p>
    <w:p w14:paraId="496EB24C" w14:textId="36BADAB6" w:rsidR="00D12298" w:rsidRDefault="00D12298">
      <w:pPr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34F467E" w14:textId="77777777" w:rsidR="00D27718" w:rsidRPr="00D27718" w:rsidRDefault="00D27718" w:rsidP="00B52148">
      <w:pPr>
        <w:pStyle w:val="Intestazione"/>
        <w:spacing w:line="280" w:lineRule="exact"/>
        <w:ind w:left="6804"/>
        <w:rPr>
          <w:rFonts w:cs="Arial"/>
          <w:sz w:val="22"/>
          <w:szCs w:val="22"/>
        </w:rPr>
      </w:pPr>
      <w:r w:rsidRPr="00D27718">
        <w:rPr>
          <w:rFonts w:cs="Arial"/>
          <w:sz w:val="22"/>
          <w:szCs w:val="22"/>
        </w:rPr>
        <w:lastRenderedPageBreak/>
        <w:t>Spett.le</w:t>
      </w:r>
    </w:p>
    <w:p w14:paraId="33500FEA" w14:textId="3F66F8F0" w:rsidR="00D27718" w:rsidRPr="00D27718" w:rsidRDefault="00D27718" w:rsidP="00B52148">
      <w:pPr>
        <w:pStyle w:val="Intestazione"/>
        <w:spacing w:line="280" w:lineRule="exact"/>
        <w:ind w:left="6804"/>
        <w:rPr>
          <w:rFonts w:cs="Arial"/>
          <w:b/>
          <w:bCs/>
          <w:sz w:val="22"/>
          <w:szCs w:val="22"/>
        </w:rPr>
      </w:pPr>
      <w:r w:rsidRPr="00D27718">
        <w:rPr>
          <w:rFonts w:cs="Arial"/>
          <w:b/>
          <w:bCs/>
          <w:sz w:val="22"/>
          <w:szCs w:val="22"/>
        </w:rPr>
        <w:t>F.I.I.F.</w:t>
      </w:r>
    </w:p>
    <w:p w14:paraId="39654E6F" w14:textId="1EDA2691" w:rsidR="00D12298" w:rsidRPr="00B52148" w:rsidRDefault="00B52148" w:rsidP="00B52148">
      <w:pPr>
        <w:pStyle w:val="Intestazione"/>
        <w:spacing w:line="280" w:lineRule="exact"/>
        <w:ind w:left="6804"/>
        <w:rPr>
          <w:rFonts w:cs="Arial"/>
          <w:sz w:val="22"/>
          <w:szCs w:val="22"/>
        </w:rPr>
      </w:pPr>
      <w:r w:rsidRPr="00B52148">
        <w:rPr>
          <w:rFonts w:cs="Arial"/>
          <w:sz w:val="22"/>
          <w:szCs w:val="22"/>
        </w:rPr>
        <w:t>via del Governo Vecchio, 3 00186 - Roma</w:t>
      </w:r>
    </w:p>
    <w:p w14:paraId="662D37FA" w14:textId="77777777" w:rsidR="00D27718" w:rsidRPr="00D27718" w:rsidRDefault="00D27718" w:rsidP="00D27718">
      <w:pPr>
        <w:spacing w:line="280" w:lineRule="exact"/>
        <w:rPr>
          <w:rFonts w:cs="Arial"/>
          <w:sz w:val="22"/>
          <w:szCs w:val="22"/>
        </w:rPr>
      </w:pPr>
    </w:p>
    <w:p w14:paraId="7F23307B" w14:textId="38346F8A" w:rsidR="003D0831" w:rsidRPr="003D0831" w:rsidRDefault="00044E01" w:rsidP="006041EE">
      <w:pPr>
        <w:spacing w:line="280" w:lineRule="exact"/>
        <w:jc w:val="center"/>
        <w:rPr>
          <w:rFonts w:cs="Arial"/>
          <w:b/>
          <w:bCs/>
          <w:sz w:val="28"/>
          <w:szCs w:val="28"/>
        </w:rPr>
      </w:pPr>
      <w:r w:rsidRPr="003D0831">
        <w:rPr>
          <w:rFonts w:cs="Arial"/>
          <w:b/>
          <w:bCs/>
          <w:sz w:val="28"/>
          <w:szCs w:val="28"/>
        </w:rPr>
        <w:t>Do</w:t>
      </w:r>
      <w:r w:rsidR="008E5F01">
        <w:rPr>
          <w:rFonts w:cs="Arial"/>
          <w:b/>
          <w:bCs/>
          <w:sz w:val="28"/>
          <w:szCs w:val="28"/>
        </w:rPr>
        <w:t>manda</w:t>
      </w:r>
      <w:r w:rsidRPr="003D0831">
        <w:rPr>
          <w:rFonts w:cs="Arial"/>
          <w:b/>
          <w:bCs/>
          <w:sz w:val="28"/>
          <w:szCs w:val="28"/>
        </w:rPr>
        <w:t xml:space="preserve"> di partecipazione</w:t>
      </w:r>
      <w:r w:rsidR="006041EE" w:rsidRPr="003D0831">
        <w:rPr>
          <w:rFonts w:cs="Arial"/>
          <w:b/>
          <w:bCs/>
          <w:sz w:val="28"/>
          <w:szCs w:val="28"/>
        </w:rPr>
        <w:t xml:space="preserve"> </w:t>
      </w:r>
    </w:p>
    <w:p w14:paraId="49FAD736" w14:textId="77777777" w:rsidR="003D0831" w:rsidRDefault="00044E01" w:rsidP="006041EE">
      <w:pPr>
        <w:spacing w:line="280" w:lineRule="exact"/>
        <w:jc w:val="center"/>
        <w:rPr>
          <w:rFonts w:cs="Arial"/>
          <w:b/>
          <w:bCs/>
          <w:sz w:val="22"/>
          <w:szCs w:val="22"/>
        </w:rPr>
      </w:pPr>
      <w:r w:rsidRPr="00044E01">
        <w:rPr>
          <w:rFonts w:cs="Arial"/>
          <w:b/>
          <w:bCs/>
          <w:sz w:val="22"/>
          <w:szCs w:val="22"/>
        </w:rPr>
        <w:t>ai sensi degli artt. 46 e 47 del d.p.r. 445/2000 per l’ammissione alla gara</w:t>
      </w:r>
      <w:r>
        <w:rPr>
          <w:rFonts w:cs="Arial"/>
          <w:b/>
          <w:bCs/>
          <w:sz w:val="22"/>
          <w:szCs w:val="22"/>
        </w:rPr>
        <w:t xml:space="preserve"> per i </w:t>
      </w:r>
    </w:p>
    <w:p w14:paraId="1A680D0D" w14:textId="2691B843" w:rsidR="00D27718" w:rsidRPr="00044E01" w:rsidRDefault="00044E01" w:rsidP="00FA6089">
      <w:pPr>
        <w:spacing w:line="280" w:lineRule="exact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“</w:t>
      </w:r>
      <w:r w:rsidR="00FA6089" w:rsidRPr="00FA6089">
        <w:rPr>
          <w:rFonts w:cs="Arial"/>
          <w:b/>
          <w:bCs/>
          <w:i/>
          <w:iCs/>
          <w:sz w:val="22"/>
          <w:szCs w:val="22"/>
        </w:rPr>
        <w:t>procedura ad evidenza pubblica per lo sviluppo e dotazione di una piattaforma per la mediazione</w:t>
      </w:r>
      <w:r>
        <w:rPr>
          <w:rFonts w:cs="Arial"/>
          <w:b/>
          <w:bCs/>
          <w:sz w:val="22"/>
          <w:szCs w:val="22"/>
        </w:rPr>
        <w:t>”</w:t>
      </w:r>
    </w:p>
    <w:p w14:paraId="5B3FA1CF" w14:textId="77777777" w:rsidR="00D27718" w:rsidRPr="00D27718" w:rsidRDefault="00D27718" w:rsidP="00D27718">
      <w:pPr>
        <w:spacing w:line="280" w:lineRule="exact"/>
        <w:rPr>
          <w:rFonts w:cs="Arial"/>
          <w:sz w:val="22"/>
          <w:szCs w:val="22"/>
        </w:rPr>
      </w:pPr>
    </w:p>
    <w:p w14:paraId="04B61FD5" w14:textId="5FF1FD8A" w:rsidR="00D27718" w:rsidRPr="00FB6C62" w:rsidRDefault="00D27718" w:rsidP="00D27718">
      <w:pPr>
        <w:spacing w:line="280" w:lineRule="exact"/>
        <w:jc w:val="both"/>
        <w:rPr>
          <w:rFonts w:cs="Arial"/>
          <w:sz w:val="22"/>
          <w:szCs w:val="22"/>
        </w:rPr>
      </w:pPr>
      <w:r w:rsidRPr="00D27718">
        <w:rPr>
          <w:rFonts w:cs="Arial"/>
          <w:sz w:val="22"/>
          <w:szCs w:val="22"/>
        </w:rPr>
        <w:t xml:space="preserve"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_______________________, iscritta al Registro delle Imprese di ___ al n. ___, codice fiscale n. __________________ CCNL applicato _______________ Settore ___________, che partecipa alla presente iniziativa nella seguente forma </w:t>
      </w:r>
      <w:r w:rsidRPr="00FB6C62">
        <w:rPr>
          <w:rFonts w:cs="Arial"/>
          <w:sz w:val="22"/>
          <w:szCs w:val="22"/>
        </w:rPr>
        <w:t>(</w:t>
      </w:r>
      <w:r w:rsidR="00FB6C62" w:rsidRPr="00FB6C62">
        <w:rPr>
          <w:bCs/>
          <w:sz w:val="22"/>
          <w:szCs w:val="22"/>
        </w:rPr>
        <w:t>Concorrente singolo,</w:t>
      </w:r>
      <w:r w:rsidR="00FB6C62">
        <w:rPr>
          <w:bCs/>
          <w:sz w:val="22"/>
          <w:szCs w:val="22"/>
        </w:rPr>
        <w:t xml:space="preserve"> RTI </w:t>
      </w:r>
      <w:r w:rsidR="00FB6C62" w:rsidRPr="008F17B1">
        <w:rPr>
          <w:rFonts w:eastAsia="Arial"/>
          <w:sz w:val="21"/>
        </w:rPr>
        <w:t>costituiti o costituendi</w:t>
      </w:r>
      <w:r w:rsidR="00FB6C62">
        <w:rPr>
          <w:rFonts w:eastAsia="Arial"/>
          <w:sz w:val="21"/>
        </w:rPr>
        <w:t>, ecc.</w:t>
      </w:r>
      <w:r w:rsidR="00FB6C62" w:rsidRPr="00FB6C62">
        <w:rPr>
          <w:bCs/>
          <w:sz w:val="22"/>
          <w:szCs w:val="22"/>
        </w:rPr>
        <w:t xml:space="preserve"> </w:t>
      </w:r>
      <w:r w:rsidRPr="00FB6C62">
        <w:rPr>
          <w:rFonts w:cs="Arial"/>
          <w:sz w:val="22"/>
          <w:szCs w:val="22"/>
        </w:rPr>
        <w:t xml:space="preserve">) </w:t>
      </w:r>
    </w:p>
    <w:p w14:paraId="59EFCF32" w14:textId="77777777" w:rsidR="00D27718" w:rsidRPr="00D27718" w:rsidRDefault="00D27718" w:rsidP="00D27718">
      <w:pPr>
        <w:spacing w:line="280" w:lineRule="exact"/>
        <w:jc w:val="both"/>
        <w:rPr>
          <w:rFonts w:cs="Arial"/>
          <w:sz w:val="22"/>
          <w:szCs w:val="22"/>
        </w:rPr>
      </w:pPr>
      <w:r w:rsidRPr="00D27718">
        <w:rPr>
          <w:rFonts w:cs="Arial"/>
          <w:sz w:val="22"/>
          <w:szCs w:val="22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5FECA06E" w14:textId="77777777" w:rsidR="00D27718" w:rsidRPr="00D27718" w:rsidRDefault="00D27718" w:rsidP="00E33EC5">
      <w:pPr>
        <w:spacing w:before="120" w:after="120" w:line="280" w:lineRule="exact"/>
        <w:jc w:val="center"/>
        <w:rPr>
          <w:rStyle w:val="BLOCKBOLD"/>
          <w:rFonts w:ascii="Arial" w:hAnsi="Arial" w:cs="Arial"/>
          <w:sz w:val="22"/>
          <w:szCs w:val="22"/>
        </w:rPr>
      </w:pPr>
      <w:r w:rsidRPr="00D27718">
        <w:rPr>
          <w:rStyle w:val="BLOCKBOLD"/>
          <w:rFonts w:ascii="Arial" w:hAnsi="Arial" w:cs="Arial"/>
          <w:sz w:val="22"/>
          <w:szCs w:val="22"/>
        </w:rPr>
        <w:t>chiede</w:t>
      </w:r>
    </w:p>
    <w:p w14:paraId="13D3920D" w14:textId="2ACF1DAD" w:rsidR="00D27718" w:rsidRPr="00D27718" w:rsidRDefault="00D27718" w:rsidP="00D27718">
      <w:pPr>
        <w:spacing w:line="280" w:lineRule="exact"/>
        <w:jc w:val="both"/>
        <w:rPr>
          <w:rFonts w:cs="Arial"/>
          <w:sz w:val="22"/>
          <w:szCs w:val="22"/>
        </w:rPr>
      </w:pPr>
      <w:r w:rsidRPr="00D27718">
        <w:rPr>
          <w:rFonts w:cs="Arial"/>
          <w:sz w:val="22"/>
          <w:szCs w:val="22"/>
        </w:rPr>
        <w:t xml:space="preserve">di partecipare alla presente gara </w:t>
      </w:r>
    </w:p>
    <w:p w14:paraId="3696BA64" w14:textId="53BAAD77" w:rsidR="00D27718" w:rsidRPr="00D27718" w:rsidRDefault="00D27718" w:rsidP="00E33EC5">
      <w:pPr>
        <w:spacing w:before="120" w:after="120" w:line="280" w:lineRule="exact"/>
        <w:jc w:val="center"/>
        <w:rPr>
          <w:rStyle w:val="BLOCKBOLD"/>
          <w:rFonts w:ascii="Arial" w:hAnsi="Arial" w:cs="Arial"/>
          <w:sz w:val="22"/>
          <w:szCs w:val="22"/>
        </w:rPr>
      </w:pPr>
      <w:r w:rsidRPr="00D27718">
        <w:rPr>
          <w:rStyle w:val="BLOCKBOLD"/>
          <w:rFonts w:ascii="Arial" w:hAnsi="Arial" w:cs="Arial"/>
          <w:sz w:val="22"/>
          <w:szCs w:val="22"/>
        </w:rPr>
        <w:t>E DICHIARA</w:t>
      </w:r>
    </w:p>
    <w:p w14:paraId="05A38930" w14:textId="004B4761" w:rsidR="00FB6C62" w:rsidRDefault="00FB6C62" w:rsidP="00FB6C62">
      <w:pPr>
        <w:pStyle w:val="Numeroelenco"/>
        <w:tabs>
          <w:tab w:val="num" w:pos="1222"/>
        </w:tabs>
        <w:spacing w:line="280" w:lineRule="exact"/>
        <w:ind w:left="357" w:hanging="357"/>
        <w:jc w:val="both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i seguenti dati: domicilio digitale presente negli indici di cui agli articoli 6-bis e 6-ter del D.lgs. n. 82/05 ________________________; codice fiscale ______________</w:t>
      </w:r>
      <w:r>
        <w:rPr>
          <w:rFonts w:cs="Arial"/>
          <w:sz w:val="22"/>
          <w:szCs w:val="22"/>
        </w:rPr>
        <w:t xml:space="preserve"> e </w:t>
      </w:r>
      <w:r w:rsidRPr="008E5F01">
        <w:rPr>
          <w:rFonts w:cs="Arial"/>
          <w:sz w:val="22"/>
          <w:szCs w:val="22"/>
        </w:rPr>
        <w:t>per le comunicazioni da parte della F.I.I.F, elegge domicilio nell’apposita area del sito della F.I.I.F stessa (</w:t>
      </w:r>
      <w:proofErr w:type="spellStart"/>
      <w:r w:rsidRPr="008E5F01">
        <w:rPr>
          <w:rFonts w:cs="Arial"/>
          <w:sz w:val="22"/>
          <w:szCs w:val="22"/>
        </w:rPr>
        <w:t>xxxxxxxxxxxxxx</w:t>
      </w:r>
      <w:proofErr w:type="spellEnd"/>
      <w:r w:rsidRPr="008E5F01">
        <w:rPr>
          <w:rFonts w:cs="Arial"/>
          <w:sz w:val="22"/>
          <w:szCs w:val="22"/>
        </w:rPr>
        <w:t>)</w:t>
      </w:r>
      <w:r w:rsidRPr="00FB6C62">
        <w:rPr>
          <w:rFonts w:cs="Arial"/>
          <w:sz w:val="22"/>
          <w:szCs w:val="22"/>
        </w:rPr>
        <w:t>;</w:t>
      </w:r>
    </w:p>
    <w:p w14:paraId="62FE17BF" w14:textId="77777777" w:rsidR="00FB6C62" w:rsidRDefault="00FB6C62" w:rsidP="00FB6C62">
      <w:pPr>
        <w:pStyle w:val="Numeroelenco"/>
        <w:numPr>
          <w:ilvl w:val="0"/>
          <w:numId w:val="0"/>
        </w:numPr>
        <w:tabs>
          <w:tab w:val="num" w:pos="1222"/>
        </w:tabs>
        <w:spacing w:line="280" w:lineRule="exact"/>
        <w:ind w:left="357"/>
        <w:jc w:val="both"/>
        <w:rPr>
          <w:rFonts w:cs="Arial"/>
          <w:sz w:val="22"/>
          <w:szCs w:val="22"/>
        </w:rPr>
      </w:pPr>
    </w:p>
    <w:p w14:paraId="2F5DA2E9" w14:textId="77777777" w:rsidR="00FB6C62" w:rsidRPr="00FB6C62" w:rsidRDefault="00FB6C62" w:rsidP="00FB6C62">
      <w:pPr>
        <w:pStyle w:val="Numeroelenco"/>
        <w:widowControl w:val="0"/>
        <w:suppressAutoHyphens w:val="0"/>
        <w:autoSpaceDE w:val="0"/>
        <w:autoSpaceDN w:val="0"/>
        <w:adjustRightInd w:val="0"/>
        <w:spacing w:line="280" w:lineRule="exact"/>
        <w:contextualSpacing w:val="0"/>
        <w:jc w:val="both"/>
        <w:rPr>
          <w:rFonts w:cs="Arial"/>
          <w:sz w:val="22"/>
          <w:szCs w:val="22"/>
        </w:rPr>
      </w:pPr>
      <w:r w:rsidRPr="00FB6C62">
        <w:rPr>
          <w:rFonts w:cs="Arial"/>
          <w:b/>
          <w:bCs/>
          <w:iCs/>
          <w:sz w:val="22"/>
          <w:szCs w:val="22"/>
        </w:rPr>
        <w:t>In caso di RTI e Consorzi ordinari</w:t>
      </w:r>
      <w:r w:rsidRPr="00FB6C62">
        <w:rPr>
          <w:rFonts w:cs="Arial"/>
          <w:i/>
          <w:sz w:val="22"/>
          <w:szCs w:val="22"/>
        </w:rPr>
        <w:t xml:space="preserve">: </w:t>
      </w:r>
      <w:r w:rsidRPr="00FB6C62">
        <w:rPr>
          <w:rFonts w:cs="Arial"/>
          <w:sz w:val="22"/>
          <w:szCs w:val="22"/>
        </w:rPr>
        <w:t xml:space="preserve">che i dati i dati identificativi e il ruolo di ciascuna impresa sono: </w:t>
      </w:r>
    </w:p>
    <w:p w14:paraId="342E4F04" w14:textId="77777777" w:rsidR="00FB6C62" w:rsidRDefault="00FB6C62" w:rsidP="00FB6C62">
      <w:pPr>
        <w:pStyle w:val="usoboll1"/>
        <w:spacing w:line="280" w:lineRule="exact"/>
        <w:ind w:left="360"/>
        <w:rPr>
          <w:rFonts w:ascii="Arial" w:hAnsi="Arial" w:cs="Arial"/>
          <w:sz w:val="22"/>
          <w:szCs w:val="22"/>
          <w:lang w:eastAsia="it-IT"/>
        </w:rPr>
      </w:pPr>
      <w:r w:rsidRPr="00FB6C62">
        <w:rPr>
          <w:rFonts w:ascii="Arial" w:hAnsi="Arial" w:cs="Arial"/>
          <w:sz w:val="22"/>
          <w:szCs w:val="22"/>
          <w:lang w:eastAsia="it-IT"/>
        </w:rPr>
        <w:t xml:space="preserve">_______________ (mandataria/mandante; capofila/consorziata) ____________ </w:t>
      </w:r>
    </w:p>
    <w:p w14:paraId="363F8515" w14:textId="3541B0F4" w:rsidR="00FB6C62" w:rsidRDefault="00FB6C62" w:rsidP="00FB6C62">
      <w:pPr>
        <w:pStyle w:val="usoboll1"/>
        <w:spacing w:line="280" w:lineRule="exact"/>
        <w:ind w:left="360"/>
        <w:rPr>
          <w:rFonts w:ascii="Arial" w:hAnsi="Arial" w:cs="Arial"/>
          <w:sz w:val="22"/>
          <w:szCs w:val="22"/>
          <w:lang w:eastAsia="it-IT"/>
        </w:rPr>
      </w:pPr>
      <w:r w:rsidRPr="00FB6C62">
        <w:rPr>
          <w:rFonts w:ascii="Arial" w:hAnsi="Arial" w:cs="Arial"/>
          <w:sz w:val="22"/>
          <w:szCs w:val="22"/>
          <w:lang w:eastAsia="it-IT"/>
        </w:rPr>
        <w:t xml:space="preserve">(ragione sociale) ______________ (codice fiscale) _______________ (sede) </w:t>
      </w:r>
    </w:p>
    <w:p w14:paraId="57A216A3" w14:textId="77777777" w:rsidR="00FB6C62" w:rsidRPr="00FB6C62" w:rsidRDefault="00FB6C62" w:rsidP="00FB6C62">
      <w:pPr>
        <w:pStyle w:val="usoboll1"/>
        <w:spacing w:line="280" w:lineRule="exact"/>
        <w:ind w:left="360"/>
        <w:rPr>
          <w:rFonts w:ascii="Arial" w:hAnsi="Arial" w:cs="Arial"/>
          <w:sz w:val="22"/>
          <w:szCs w:val="22"/>
          <w:lang w:eastAsia="it-IT"/>
        </w:rPr>
      </w:pPr>
    </w:p>
    <w:p w14:paraId="090F4F4D" w14:textId="00131D2E" w:rsidR="00FB6C62" w:rsidRPr="00A460CC" w:rsidRDefault="00FB6C62" w:rsidP="00A460CC">
      <w:pPr>
        <w:pStyle w:val="Numeroelenco"/>
        <w:widowControl w:val="0"/>
        <w:suppressAutoHyphens w:val="0"/>
        <w:autoSpaceDE w:val="0"/>
        <w:autoSpaceDN w:val="0"/>
        <w:adjustRightInd w:val="0"/>
        <w:spacing w:line="280" w:lineRule="exact"/>
        <w:contextualSpacing w:val="0"/>
        <w:jc w:val="both"/>
        <w:rPr>
          <w:rFonts w:cs="Arial"/>
          <w:iCs/>
          <w:sz w:val="22"/>
          <w:szCs w:val="22"/>
        </w:rPr>
      </w:pPr>
      <w:r w:rsidRPr="00A460CC">
        <w:rPr>
          <w:rFonts w:cs="Arial"/>
          <w:b/>
          <w:bCs/>
          <w:iCs/>
          <w:sz w:val="22"/>
          <w:szCs w:val="22"/>
        </w:rPr>
        <w:t>Per i raggruppamenti temporanei già costituiti</w:t>
      </w:r>
      <w:r w:rsidR="00AE6F9F" w:rsidRPr="00A460CC">
        <w:rPr>
          <w:rFonts w:cs="Arial"/>
          <w:iCs/>
          <w:sz w:val="22"/>
          <w:szCs w:val="22"/>
        </w:rPr>
        <w:t xml:space="preserve">: </w:t>
      </w:r>
      <w:r w:rsidRPr="00A460CC">
        <w:rPr>
          <w:rFonts w:cs="Arial"/>
          <w:iCs/>
          <w:sz w:val="22"/>
          <w:szCs w:val="22"/>
        </w:rPr>
        <w:t xml:space="preserve">che le </w:t>
      </w:r>
      <w:r w:rsidRPr="00A460CC">
        <w:rPr>
          <w:rFonts w:cs="Arial"/>
          <w:b/>
          <w:bCs/>
          <w:iCs/>
          <w:sz w:val="22"/>
          <w:szCs w:val="22"/>
        </w:rPr>
        <w:t>parti del servizio</w:t>
      </w:r>
      <w:r w:rsidRPr="00A460CC">
        <w:rPr>
          <w:rFonts w:cs="Arial"/>
          <w:iCs/>
          <w:sz w:val="22"/>
          <w:szCs w:val="22"/>
        </w:rPr>
        <w:t xml:space="preserve">, e la </w:t>
      </w:r>
      <w:r w:rsidRPr="00A460CC">
        <w:rPr>
          <w:rFonts w:cs="Arial"/>
          <w:b/>
          <w:bCs/>
          <w:iCs/>
          <w:sz w:val="22"/>
          <w:szCs w:val="22"/>
        </w:rPr>
        <w:t>percentuale</w:t>
      </w:r>
      <w:r w:rsidRPr="00A460CC">
        <w:rPr>
          <w:rFonts w:cs="Arial"/>
          <w:iCs/>
          <w:sz w:val="22"/>
          <w:szCs w:val="22"/>
        </w:rPr>
        <w:t xml:space="preserve"> (in coerenza con quanto indicato nella Relazione Tecnica), che saranno eseguite dai singoli operatori economici riuniti sono le seguenti: </w:t>
      </w:r>
    </w:p>
    <w:p w14:paraId="2B61FF49" w14:textId="07B61D2E" w:rsidR="00FB6C62" w:rsidRPr="00FB6C62" w:rsidRDefault="00FB6C62" w:rsidP="00FB6C62">
      <w:pPr>
        <w:pStyle w:val="Numeroelenco"/>
        <w:numPr>
          <w:ilvl w:val="0"/>
          <w:numId w:val="0"/>
        </w:numPr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1.__________ (denominazione Impresa) Mandataria ______ (attività e/o servizi) _____ (%)</w:t>
      </w:r>
    </w:p>
    <w:p w14:paraId="698B63D7" w14:textId="7648DECA" w:rsidR="00FB6C62" w:rsidRPr="00FB6C62" w:rsidRDefault="00FB6C62" w:rsidP="00FB6C62">
      <w:pPr>
        <w:pStyle w:val="Numeroelenco"/>
        <w:numPr>
          <w:ilvl w:val="0"/>
          <w:numId w:val="0"/>
        </w:numPr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2.__________ (denominazione Impresa) Mandante _______ (attività e/o servizi) _____ (%)</w:t>
      </w:r>
    </w:p>
    <w:p w14:paraId="23822485" w14:textId="152E5400" w:rsidR="00FB6C62" w:rsidRDefault="00FB6C62" w:rsidP="00FB6C62">
      <w:pPr>
        <w:pStyle w:val="Numeroelenco"/>
        <w:numPr>
          <w:ilvl w:val="0"/>
          <w:numId w:val="0"/>
        </w:numPr>
        <w:tabs>
          <w:tab w:val="num" w:pos="360"/>
        </w:tabs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3.__________ (denominazione Impresa) Mandante _______ (attività e/o servizi) _____ (%)</w:t>
      </w:r>
    </w:p>
    <w:p w14:paraId="2D593082" w14:textId="77777777" w:rsidR="00F95BF4" w:rsidRPr="00FB6C62" w:rsidRDefault="00F95BF4" w:rsidP="00FB6C62">
      <w:pPr>
        <w:pStyle w:val="Numeroelenco"/>
        <w:numPr>
          <w:ilvl w:val="0"/>
          <w:numId w:val="0"/>
        </w:numPr>
        <w:tabs>
          <w:tab w:val="num" w:pos="360"/>
        </w:tabs>
        <w:spacing w:line="280" w:lineRule="exact"/>
        <w:ind w:left="708"/>
        <w:rPr>
          <w:rFonts w:cs="Arial"/>
          <w:sz w:val="22"/>
          <w:szCs w:val="22"/>
        </w:rPr>
      </w:pPr>
    </w:p>
    <w:p w14:paraId="234E74A6" w14:textId="6612EF09" w:rsidR="00FB6C62" w:rsidRPr="00742A44" w:rsidRDefault="00FB6C62" w:rsidP="00742A44">
      <w:pPr>
        <w:pStyle w:val="Numeroelenco"/>
        <w:widowControl w:val="0"/>
        <w:suppressAutoHyphens w:val="0"/>
        <w:autoSpaceDE w:val="0"/>
        <w:autoSpaceDN w:val="0"/>
        <w:adjustRightInd w:val="0"/>
        <w:spacing w:line="280" w:lineRule="exact"/>
        <w:contextualSpacing w:val="0"/>
        <w:jc w:val="both"/>
        <w:rPr>
          <w:rFonts w:cs="Arial"/>
          <w:iCs/>
          <w:sz w:val="22"/>
          <w:szCs w:val="22"/>
        </w:rPr>
      </w:pPr>
      <w:r w:rsidRPr="00742A44">
        <w:rPr>
          <w:rFonts w:cs="Arial"/>
          <w:b/>
          <w:bCs/>
          <w:iCs/>
          <w:sz w:val="22"/>
          <w:szCs w:val="22"/>
        </w:rPr>
        <w:t>Per i consorzi ordinari già costituiti</w:t>
      </w:r>
      <w:r w:rsidR="00AE6F9F" w:rsidRPr="00742A44">
        <w:rPr>
          <w:rFonts w:cs="Arial"/>
          <w:iCs/>
          <w:sz w:val="22"/>
          <w:szCs w:val="22"/>
        </w:rPr>
        <w:t>:</w:t>
      </w:r>
      <w:r w:rsidR="00742A44">
        <w:rPr>
          <w:rFonts w:cs="Arial"/>
          <w:iCs/>
          <w:sz w:val="22"/>
          <w:szCs w:val="22"/>
        </w:rPr>
        <w:t xml:space="preserve"> che </w:t>
      </w:r>
      <w:r w:rsidRPr="00742A44">
        <w:rPr>
          <w:rFonts w:cs="Arial"/>
          <w:iCs/>
          <w:sz w:val="22"/>
          <w:szCs w:val="22"/>
        </w:rPr>
        <w:t xml:space="preserve">le </w:t>
      </w:r>
      <w:r w:rsidRPr="00742A44">
        <w:rPr>
          <w:rFonts w:cs="Arial"/>
          <w:b/>
          <w:bCs/>
          <w:iCs/>
          <w:sz w:val="22"/>
          <w:szCs w:val="22"/>
        </w:rPr>
        <w:t>parti del servizio</w:t>
      </w:r>
      <w:r w:rsidRPr="00742A44">
        <w:rPr>
          <w:rFonts w:cs="Arial"/>
          <w:iCs/>
          <w:sz w:val="22"/>
          <w:szCs w:val="22"/>
        </w:rPr>
        <w:t xml:space="preserve">, e la </w:t>
      </w:r>
      <w:r w:rsidRPr="00742A44">
        <w:rPr>
          <w:rFonts w:cs="Arial"/>
          <w:b/>
          <w:bCs/>
          <w:iCs/>
          <w:sz w:val="22"/>
          <w:szCs w:val="22"/>
        </w:rPr>
        <w:t>percentuale</w:t>
      </w:r>
      <w:r w:rsidRPr="00742A44">
        <w:rPr>
          <w:rFonts w:cs="Arial"/>
          <w:iCs/>
          <w:sz w:val="22"/>
          <w:szCs w:val="22"/>
        </w:rPr>
        <w:t xml:space="preserve"> (in coerenza con quanto indicato nella Relazione Tecnica), che saranno eseguite dai singoli operatori economici consorziati sono le seguenti: </w:t>
      </w:r>
    </w:p>
    <w:p w14:paraId="13DDC2F3" w14:textId="068D1ED6" w:rsidR="00FB6C62" w:rsidRPr="00FB6C62" w:rsidRDefault="00FB6C62" w:rsidP="00FB6C62">
      <w:pPr>
        <w:pStyle w:val="Numeroelenco"/>
        <w:numPr>
          <w:ilvl w:val="0"/>
          <w:numId w:val="0"/>
        </w:numPr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1.</w:t>
      </w:r>
      <w:r w:rsidR="00C002FC">
        <w:rPr>
          <w:rFonts w:cs="Arial"/>
          <w:sz w:val="22"/>
          <w:szCs w:val="22"/>
        </w:rPr>
        <w:t xml:space="preserve"> </w:t>
      </w:r>
      <w:r w:rsidRPr="00FB6C62">
        <w:rPr>
          <w:rFonts w:cs="Arial"/>
          <w:sz w:val="22"/>
          <w:szCs w:val="22"/>
        </w:rPr>
        <w:t>_________</w:t>
      </w:r>
      <w:r w:rsidR="00C002FC">
        <w:rPr>
          <w:rFonts w:cs="Arial"/>
          <w:sz w:val="22"/>
          <w:szCs w:val="22"/>
        </w:rPr>
        <w:t>_</w:t>
      </w:r>
      <w:r w:rsidR="008E5F01">
        <w:rPr>
          <w:rFonts w:cs="Arial"/>
          <w:sz w:val="22"/>
          <w:szCs w:val="22"/>
        </w:rPr>
        <w:t xml:space="preserve"> </w:t>
      </w:r>
      <w:r w:rsidRPr="00FB6C62">
        <w:rPr>
          <w:rFonts w:cs="Arial"/>
          <w:sz w:val="22"/>
          <w:szCs w:val="22"/>
        </w:rPr>
        <w:t>(denominazione Impresa) Capogruppo _______ (attività e/o servizi) __ (%)</w:t>
      </w:r>
    </w:p>
    <w:p w14:paraId="3D8C920F" w14:textId="6EE4BCD3" w:rsidR="00FB6C62" w:rsidRPr="00FB6C62" w:rsidRDefault="00FB6C62" w:rsidP="00FB6C62">
      <w:pPr>
        <w:pStyle w:val="Numeroelenco"/>
        <w:numPr>
          <w:ilvl w:val="0"/>
          <w:numId w:val="0"/>
        </w:numPr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2. __________ (denominazione Impresa) Consorziata _______ (attività e/o servizi) __ (%)</w:t>
      </w:r>
    </w:p>
    <w:p w14:paraId="54CC229D" w14:textId="582CD69F" w:rsidR="00FB6C62" w:rsidRDefault="00FB6C62" w:rsidP="00FB6C62">
      <w:pPr>
        <w:pStyle w:val="Numeroelenco"/>
        <w:numPr>
          <w:ilvl w:val="0"/>
          <w:numId w:val="0"/>
        </w:numPr>
        <w:tabs>
          <w:tab w:val="num" w:pos="360"/>
        </w:tabs>
        <w:spacing w:line="280" w:lineRule="exact"/>
        <w:ind w:left="70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3. __________ (denominazione Impresa) Consorziata _______ (attività e/o servizi) __ (%)</w:t>
      </w:r>
    </w:p>
    <w:p w14:paraId="7DAC52E6" w14:textId="77777777" w:rsidR="00814447" w:rsidRPr="00FB6C62" w:rsidRDefault="00814447" w:rsidP="00FB6C62">
      <w:pPr>
        <w:pStyle w:val="Numeroelenco"/>
        <w:numPr>
          <w:ilvl w:val="0"/>
          <w:numId w:val="0"/>
        </w:numPr>
        <w:tabs>
          <w:tab w:val="num" w:pos="360"/>
        </w:tabs>
        <w:spacing w:line="280" w:lineRule="exact"/>
        <w:ind w:left="708"/>
        <w:rPr>
          <w:rFonts w:cs="Arial"/>
          <w:sz w:val="22"/>
          <w:szCs w:val="22"/>
        </w:rPr>
      </w:pPr>
    </w:p>
    <w:p w14:paraId="3658C0B8" w14:textId="1BB74C54" w:rsidR="00FB6C62" w:rsidRPr="00FB6C62" w:rsidRDefault="00FB6C62" w:rsidP="00FB6C62">
      <w:pPr>
        <w:pStyle w:val="Numeroelenco"/>
        <w:widowControl w:val="0"/>
        <w:suppressAutoHyphens w:val="0"/>
        <w:autoSpaceDE w:val="0"/>
        <w:autoSpaceDN w:val="0"/>
        <w:adjustRightInd w:val="0"/>
        <w:spacing w:line="280" w:lineRule="exact"/>
        <w:contextualSpacing w:val="0"/>
        <w:jc w:val="both"/>
        <w:rPr>
          <w:rFonts w:cs="Arial"/>
          <w:b/>
          <w:sz w:val="22"/>
          <w:szCs w:val="22"/>
          <w:lang w:eastAsia="ar-SA"/>
        </w:rPr>
      </w:pPr>
      <w:r w:rsidRPr="00FB6C62">
        <w:rPr>
          <w:rFonts w:cs="Arial"/>
          <w:b/>
          <w:sz w:val="22"/>
          <w:szCs w:val="22"/>
          <w:lang w:eastAsia="ar-SA"/>
        </w:rPr>
        <w:lastRenderedPageBreak/>
        <w:t>Per i raggruppamenti temporanei o consorzi ordinari non ancora costituiti</w:t>
      </w:r>
      <w:r w:rsidR="00814447">
        <w:rPr>
          <w:rFonts w:cs="Arial"/>
          <w:b/>
          <w:sz w:val="22"/>
          <w:szCs w:val="22"/>
          <w:lang w:eastAsia="ar-SA"/>
        </w:rPr>
        <w:t>:</w:t>
      </w:r>
    </w:p>
    <w:p w14:paraId="05E62AF7" w14:textId="4B328839" w:rsidR="00FB6C62" w:rsidRPr="00FB6C62" w:rsidRDefault="00FB6C62" w:rsidP="00FB6C62">
      <w:pPr>
        <w:numPr>
          <w:ilvl w:val="0"/>
          <w:numId w:val="16"/>
        </w:numPr>
        <w:suppressAutoHyphens w:val="0"/>
        <w:spacing w:line="280" w:lineRule="exact"/>
        <w:ind w:left="709" w:hanging="284"/>
        <w:jc w:val="both"/>
        <w:rPr>
          <w:rFonts w:eastAsia="Calibri" w:cs="Arial"/>
          <w:sz w:val="22"/>
          <w:szCs w:val="22"/>
        </w:rPr>
      </w:pPr>
      <w:r w:rsidRPr="00FB6C62">
        <w:rPr>
          <w:rFonts w:eastAsia="Calibri" w:cs="Arial"/>
          <w:sz w:val="22"/>
          <w:szCs w:val="22"/>
        </w:rPr>
        <w:t xml:space="preserve">che il </w:t>
      </w:r>
      <w:r w:rsidRPr="00FB6C62">
        <w:rPr>
          <w:rFonts w:eastAsia="Calibri" w:cs="Arial"/>
          <w:b/>
          <w:sz w:val="22"/>
          <w:szCs w:val="22"/>
        </w:rPr>
        <w:t>mandato speciale con rappresentanza o funzioni di capogruppo</w:t>
      </w:r>
      <w:r w:rsidRPr="00FB6C62">
        <w:rPr>
          <w:rFonts w:eastAsia="Calibri" w:cs="Arial"/>
          <w:sz w:val="22"/>
          <w:szCs w:val="22"/>
        </w:rPr>
        <w:t xml:space="preserve"> sarà conferito a __________</w:t>
      </w:r>
      <w:r w:rsidR="00814447">
        <w:rPr>
          <w:rFonts w:eastAsia="Calibri" w:cs="Arial"/>
          <w:sz w:val="22"/>
          <w:szCs w:val="22"/>
        </w:rPr>
        <w:t>;</w:t>
      </w:r>
    </w:p>
    <w:p w14:paraId="6A0AEA38" w14:textId="40E0A836" w:rsidR="00FB6C62" w:rsidRPr="00FB6C62" w:rsidRDefault="00FB6C62" w:rsidP="00FB6C62">
      <w:pPr>
        <w:numPr>
          <w:ilvl w:val="0"/>
          <w:numId w:val="16"/>
        </w:numPr>
        <w:suppressAutoHyphens w:val="0"/>
        <w:spacing w:line="280" w:lineRule="exact"/>
        <w:ind w:left="709" w:hanging="284"/>
        <w:jc w:val="both"/>
        <w:rPr>
          <w:rFonts w:eastAsia="Calibri" w:cs="Arial"/>
          <w:sz w:val="22"/>
          <w:szCs w:val="22"/>
        </w:rPr>
      </w:pPr>
      <w:r w:rsidRPr="00FB6C62">
        <w:rPr>
          <w:rFonts w:eastAsia="Calibri" w:cs="Arial"/>
          <w:sz w:val="22"/>
          <w:szCs w:val="22"/>
        </w:rPr>
        <w:t>che in caso di aggiudicazione, di uniformarsi alla disciplina vigente con riguardo ai raggruppamenti temporanei o consorzi</w:t>
      </w:r>
      <w:r w:rsidR="00814447">
        <w:rPr>
          <w:rFonts w:eastAsia="Calibri" w:cs="Arial"/>
          <w:sz w:val="22"/>
          <w:szCs w:val="22"/>
        </w:rPr>
        <w:t xml:space="preserve">, </w:t>
      </w:r>
      <w:r w:rsidRPr="00FB6C62">
        <w:rPr>
          <w:rFonts w:eastAsia="Calibri" w:cs="Arial"/>
          <w:sz w:val="22"/>
          <w:szCs w:val="22"/>
        </w:rPr>
        <w:t xml:space="preserve">conferendo mandato collettivo speciale con rappresentanza all’impresa qualificata come mandataria che stipulerà </w:t>
      </w:r>
      <w:r w:rsidR="00814447">
        <w:rPr>
          <w:rFonts w:eastAsia="Calibri" w:cs="Arial"/>
          <w:sz w:val="22"/>
          <w:szCs w:val="22"/>
        </w:rPr>
        <w:t>il contratto</w:t>
      </w:r>
      <w:r w:rsidRPr="00FB6C62">
        <w:rPr>
          <w:rFonts w:eastAsia="Calibri" w:cs="Arial"/>
          <w:sz w:val="22"/>
          <w:szCs w:val="22"/>
        </w:rPr>
        <w:t xml:space="preserve"> in nome e per conto delle mandanti/consorziate;</w:t>
      </w:r>
    </w:p>
    <w:p w14:paraId="3FC851CB" w14:textId="341F35D4" w:rsidR="00FB6C62" w:rsidRPr="00FB6C62" w:rsidRDefault="00FB6C62" w:rsidP="00FB6C62">
      <w:pPr>
        <w:numPr>
          <w:ilvl w:val="0"/>
          <w:numId w:val="16"/>
        </w:numPr>
        <w:suppressAutoHyphens w:val="0"/>
        <w:spacing w:line="280" w:lineRule="exact"/>
        <w:ind w:left="709" w:hanging="284"/>
        <w:jc w:val="both"/>
        <w:rPr>
          <w:rFonts w:eastAsia="Calibri" w:cs="Arial"/>
          <w:sz w:val="22"/>
          <w:szCs w:val="22"/>
        </w:rPr>
      </w:pPr>
      <w:r w:rsidRPr="00FB6C62">
        <w:rPr>
          <w:rFonts w:eastAsia="Calibri" w:cs="Arial"/>
          <w:sz w:val="22"/>
          <w:szCs w:val="22"/>
        </w:rPr>
        <w:t xml:space="preserve">che le </w:t>
      </w:r>
      <w:r w:rsidRPr="00FB6C62">
        <w:rPr>
          <w:rFonts w:eastAsia="Calibri" w:cs="Arial"/>
          <w:b/>
          <w:sz w:val="22"/>
          <w:szCs w:val="22"/>
        </w:rPr>
        <w:t>parti del servizio</w:t>
      </w:r>
      <w:r w:rsidRPr="00FB6C62">
        <w:rPr>
          <w:rFonts w:eastAsia="Calibri" w:cs="Arial"/>
          <w:sz w:val="22"/>
          <w:szCs w:val="22"/>
        </w:rPr>
        <w:t xml:space="preserve">, e la </w:t>
      </w:r>
      <w:r w:rsidRPr="00FB6C62">
        <w:rPr>
          <w:rFonts w:eastAsia="Calibri" w:cs="Arial"/>
          <w:b/>
          <w:sz w:val="22"/>
          <w:szCs w:val="22"/>
        </w:rPr>
        <w:t xml:space="preserve">percentuale </w:t>
      </w:r>
      <w:r w:rsidRPr="00FB6C62">
        <w:rPr>
          <w:rFonts w:cs="Arial"/>
          <w:sz w:val="22"/>
          <w:szCs w:val="22"/>
        </w:rPr>
        <w:t>(in coerenza con quanto indicato nella Relazione Tecnica)</w:t>
      </w:r>
      <w:r w:rsidRPr="00FB6C62">
        <w:rPr>
          <w:rFonts w:eastAsia="Calibri" w:cs="Arial"/>
          <w:sz w:val="22"/>
          <w:szCs w:val="22"/>
        </w:rPr>
        <w:t xml:space="preserve">, che saranno eseguite dai singoli operatori economici riuniti/consorziati sono le seguenti: </w:t>
      </w:r>
    </w:p>
    <w:p w14:paraId="02F69E5C" w14:textId="1B16EAA1" w:rsidR="00FB6C62" w:rsidRPr="00FB6C62" w:rsidRDefault="00FB6C62" w:rsidP="00FB6C62">
      <w:pPr>
        <w:spacing w:line="280" w:lineRule="exact"/>
        <w:ind w:left="926" w:hanging="21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1.____ (denominazione Impresa) Mandataria/Capogruppo ____ (attività e/o servizi) __ (%)</w:t>
      </w:r>
    </w:p>
    <w:p w14:paraId="4A25D915" w14:textId="38530BFC" w:rsidR="00FB6C62" w:rsidRPr="00FB6C62" w:rsidRDefault="00FB6C62" w:rsidP="00FB6C62">
      <w:pPr>
        <w:spacing w:line="280" w:lineRule="exact"/>
        <w:ind w:left="926" w:hanging="21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2.____ (denominazione Impresa) Mandante/consorziata _____ (attività e/o servizi) __ (%)</w:t>
      </w:r>
    </w:p>
    <w:p w14:paraId="2905D42C" w14:textId="7BBA6152" w:rsidR="00FB6C62" w:rsidRPr="00FB6C62" w:rsidRDefault="00FB6C62" w:rsidP="00FB6C62">
      <w:pPr>
        <w:spacing w:line="280" w:lineRule="exact"/>
        <w:ind w:left="926" w:hanging="218"/>
        <w:rPr>
          <w:rFonts w:cs="Arial"/>
          <w:sz w:val="22"/>
          <w:szCs w:val="22"/>
        </w:rPr>
      </w:pPr>
      <w:r w:rsidRPr="00FB6C62">
        <w:rPr>
          <w:rFonts w:cs="Arial"/>
          <w:sz w:val="22"/>
          <w:szCs w:val="22"/>
        </w:rPr>
        <w:t>3.____ (denominazione Impresa) Mandante/consorziata __</w:t>
      </w:r>
      <w:r w:rsidR="008E5F01">
        <w:rPr>
          <w:rFonts w:cs="Arial"/>
          <w:sz w:val="22"/>
          <w:szCs w:val="22"/>
        </w:rPr>
        <w:t>__</w:t>
      </w:r>
      <w:r w:rsidRPr="00FB6C62">
        <w:rPr>
          <w:rFonts w:cs="Arial"/>
          <w:sz w:val="22"/>
          <w:szCs w:val="22"/>
        </w:rPr>
        <w:t>_ (attività e/o servizi) __ (%)</w:t>
      </w:r>
    </w:p>
    <w:p w14:paraId="44FB95A3" w14:textId="77777777" w:rsidR="00C002FC" w:rsidRPr="00814447" w:rsidRDefault="00C002FC" w:rsidP="00FB6C62">
      <w:pPr>
        <w:pStyle w:val="Corpodeltesto2"/>
        <w:spacing w:line="280" w:lineRule="exact"/>
        <w:rPr>
          <w:rFonts w:ascii="Arial" w:hAnsi="Arial" w:cs="Arial"/>
          <w:i/>
          <w:sz w:val="22"/>
          <w:szCs w:val="22"/>
        </w:rPr>
      </w:pPr>
    </w:p>
    <w:p w14:paraId="7AAF5990" w14:textId="270A794E" w:rsidR="00C002FC" w:rsidRPr="00C002FC" w:rsidRDefault="00C002FC" w:rsidP="00C002FC">
      <w:pPr>
        <w:pStyle w:val="Numeroelenco"/>
        <w:tabs>
          <w:tab w:val="num" w:pos="502"/>
        </w:tabs>
        <w:spacing w:line="280" w:lineRule="exact"/>
        <w:ind w:left="357"/>
        <w:jc w:val="both"/>
        <w:rPr>
          <w:rFonts w:cs="Arial"/>
          <w:sz w:val="22"/>
          <w:szCs w:val="22"/>
        </w:rPr>
      </w:pPr>
      <w:r w:rsidRPr="00C002FC">
        <w:rPr>
          <w:rFonts w:cs="Arial"/>
          <w:b/>
          <w:bCs/>
          <w:iCs/>
          <w:sz w:val="22"/>
          <w:szCs w:val="22"/>
        </w:rPr>
        <w:t>In caso di consorzi ove il consorzio ricorra ai requisiti tecnico-professionali e/o economico-finanziari delle consorziate non indicate quali esecutrici</w:t>
      </w:r>
      <w:r w:rsidRPr="00C002FC">
        <w:rPr>
          <w:rFonts w:cs="Arial"/>
          <w:sz w:val="22"/>
          <w:szCs w:val="22"/>
        </w:rPr>
        <w:t>: che il consorzio al fine di soddisfare i requisiti di partecipazione prescritti dal</w:t>
      </w:r>
      <w:r>
        <w:rPr>
          <w:rFonts w:cs="Arial"/>
          <w:sz w:val="22"/>
          <w:szCs w:val="22"/>
        </w:rPr>
        <w:t xml:space="preserve">la presente procedura </w:t>
      </w:r>
      <w:r w:rsidRPr="00C002FC">
        <w:rPr>
          <w:rFonts w:cs="Arial"/>
          <w:sz w:val="22"/>
          <w:szCs w:val="22"/>
        </w:rPr>
        <w:t>ricorre ai requisiti delle consorziate non esecutrici così come di seguito indicato:</w:t>
      </w:r>
    </w:p>
    <w:p w14:paraId="340BED1D" w14:textId="77777777" w:rsidR="00C002FC" w:rsidRPr="00C002FC" w:rsidRDefault="00C002FC" w:rsidP="00C002FC">
      <w:pPr>
        <w:pStyle w:val="Numeroelenco"/>
        <w:numPr>
          <w:ilvl w:val="0"/>
          <w:numId w:val="0"/>
        </w:numPr>
        <w:tabs>
          <w:tab w:val="num" w:pos="502"/>
        </w:tabs>
        <w:spacing w:line="280" w:lineRule="exact"/>
        <w:ind w:left="357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>____________ (ragione sociale) ______________ (requisito) _______________ (misura)</w:t>
      </w:r>
    </w:p>
    <w:p w14:paraId="4894387E" w14:textId="22030258" w:rsidR="00C002FC" w:rsidRDefault="00C002FC" w:rsidP="00C002FC">
      <w:pPr>
        <w:pStyle w:val="Numeroelenco"/>
        <w:numPr>
          <w:ilvl w:val="0"/>
          <w:numId w:val="0"/>
        </w:numPr>
        <w:tabs>
          <w:tab w:val="num" w:pos="502"/>
        </w:tabs>
        <w:spacing w:line="280" w:lineRule="exact"/>
        <w:ind w:left="357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>__</w:t>
      </w:r>
      <w:r w:rsidRPr="00C002FC">
        <w:rPr>
          <w:rFonts w:cs="Arial"/>
          <w:sz w:val="22"/>
          <w:szCs w:val="22"/>
        </w:rPr>
        <w:t>______ (ragione sociale) ______________ (requisito) _______________ (misura)</w:t>
      </w:r>
    </w:p>
    <w:p w14:paraId="687DB139" w14:textId="77777777" w:rsidR="00C002FC" w:rsidRPr="00C002FC" w:rsidRDefault="00C002FC" w:rsidP="00C002FC">
      <w:pPr>
        <w:pStyle w:val="Numeroelenco"/>
        <w:numPr>
          <w:ilvl w:val="0"/>
          <w:numId w:val="0"/>
        </w:numPr>
        <w:tabs>
          <w:tab w:val="num" w:pos="502"/>
        </w:tabs>
        <w:spacing w:line="280" w:lineRule="exact"/>
        <w:ind w:left="357"/>
        <w:rPr>
          <w:rFonts w:cs="Arial"/>
          <w:sz w:val="22"/>
          <w:szCs w:val="22"/>
        </w:rPr>
      </w:pPr>
    </w:p>
    <w:p w14:paraId="4EA16E4A" w14:textId="77777777" w:rsidR="00C002FC" w:rsidRPr="00C002FC" w:rsidRDefault="00C002FC" w:rsidP="00C002FC">
      <w:pPr>
        <w:pStyle w:val="Numeroelenco"/>
        <w:spacing w:line="280" w:lineRule="exact"/>
        <w:jc w:val="both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>che l’offerta economica presentata è remunerativa giacché per la sua formulazione ha preso atto e tenuto conto:</w:t>
      </w:r>
    </w:p>
    <w:p w14:paraId="2210FC27" w14:textId="3603DD78" w:rsidR="00C002FC" w:rsidRPr="00C002FC" w:rsidRDefault="00C002FC" w:rsidP="00C002FC">
      <w:pPr>
        <w:pStyle w:val="Paragrafoelenco"/>
        <w:numPr>
          <w:ilvl w:val="0"/>
          <w:numId w:val="19"/>
        </w:numPr>
        <w:spacing w:line="280" w:lineRule="exact"/>
        <w:ind w:left="1134"/>
        <w:jc w:val="both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0A633E5" w14:textId="27D477B1" w:rsidR="00C002FC" w:rsidRDefault="00C002FC" w:rsidP="00C002FC">
      <w:pPr>
        <w:pStyle w:val="Paragrafoelenco"/>
        <w:numPr>
          <w:ilvl w:val="0"/>
          <w:numId w:val="19"/>
        </w:numPr>
        <w:spacing w:line="280" w:lineRule="exact"/>
        <w:ind w:left="1134"/>
        <w:jc w:val="both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>di tutte le circostanze generali, particolari e locali, nessuna esclusa ed eccettuata, che possono avere influito o influire sia sulla prestazione dei serviz</w:t>
      </w:r>
      <w:r w:rsidRPr="00C002FC">
        <w:rPr>
          <w:rFonts w:cs="Arial"/>
          <w:i/>
          <w:sz w:val="22"/>
          <w:szCs w:val="22"/>
        </w:rPr>
        <w:t>i</w:t>
      </w:r>
      <w:r w:rsidRPr="00C002FC">
        <w:rPr>
          <w:rFonts w:cs="Arial"/>
          <w:sz w:val="22"/>
          <w:szCs w:val="22"/>
        </w:rPr>
        <w:t>, sia sulla determinazione della propria offerta;</w:t>
      </w:r>
    </w:p>
    <w:p w14:paraId="1D00815E" w14:textId="77777777" w:rsidR="00C002FC" w:rsidRPr="00C002FC" w:rsidRDefault="00C002FC" w:rsidP="00C002FC">
      <w:pPr>
        <w:pStyle w:val="Paragrafoelenco"/>
        <w:spacing w:line="280" w:lineRule="exact"/>
        <w:ind w:left="1134"/>
        <w:rPr>
          <w:rFonts w:cs="Arial"/>
          <w:sz w:val="22"/>
          <w:szCs w:val="22"/>
        </w:rPr>
      </w:pPr>
    </w:p>
    <w:p w14:paraId="032195DD" w14:textId="376FB23D" w:rsidR="00C002FC" w:rsidRDefault="00C002FC" w:rsidP="00C002FC">
      <w:pPr>
        <w:pStyle w:val="Numeroelenco"/>
        <w:spacing w:line="280" w:lineRule="exact"/>
        <w:jc w:val="both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 xml:space="preserve">che accetta, senza condizione o riserva alcuna, tutte le norme e disposizioni contenute nella documentazione di gara; </w:t>
      </w:r>
    </w:p>
    <w:p w14:paraId="5315A5C0" w14:textId="77777777" w:rsidR="00C002FC" w:rsidRPr="00C002FC" w:rsidRDefault="00C002FC" w:rsidP="00C002FC">
      <w:pPr>
        <w:pStyle w:val="Numeroelenco"/>
        <w:numPr>
          <w:ilvl w:val="0"/>
          <w:numId w:val="0"/>
        </w:numPr>
        <w:spacing w:line="280" w:lineRule="exact"/>
        <w:ind w:left="360"/>
        <w:jc w:val="both"/>
        <w:rPr>
          <w:rFonts w:cs="Arial"/>
          <w:sz w:val="22"/>
          <w:szCs w:val="22"/>
        </w:rPr>
      </w:pPr>
    </w:p>
    <w:p w14:paraId="3A7EDF35" w14:textId="56845FD9" w:rsidR="00C002FC" w:rsidRDefault="00C002FC" w:rsidP="00C002FC">
      <w:pPr>
        <w:pStyle w:val="Numeroelenco"/>
        <w:spacing w:line="280" w:lineRule="exact"/>
        <w:jc w:val="both"/>
        <w:rPr>
          <w:rFonts w:cs="Arial"/>
          <w:sz w:val="22"/>
          <w:szCs w:val="22"/>
        </w:rPr>
      </w:pPr>
      <w:r w:rsidRPr="00C002FC">
        <w:rPr>
          <w:rFonts w:cs="Arial"/>
          <w:sz w:val="22"/>
          <w:szCs w:val="22"/>
        </w:rPr>
        <w:t xml:space="preserve">di essere consapevole che in caso di mancata comprova, nei casi previsti dalla </w:t>
      </w:r>
      <w:r w:rsidR="001963DE">
        <w:rPr>
          <w:rFonts w:cs="Arial"/>
          <w:sz w:val="22"/>
          <w:szCs w:val="22"/>
        </w:rPr>
        <w:t xml:space="preserve">documentazione </w:t>
      </w:r>
      <w:r w:rsidRPr="00C002FC">
        <w:rPr>
          <w:rFonts w:cs="Arial"/>
          <w:sz w:val="22"/>
          <w:szCs w:val="22"/>
        </w:rPr>
        <w:t xml:space="preserve">di gara, dei requisiti migliorativi </w:t>
      </w:r>
      <w:r>
        <w:rPr>
          <w:rFonts w:cs="Arial"/>
          <w:sz w:val="22"/>
          <w:szCs w:val="22"/>
        </w:rPr>
        <w:t xml:space="preserve">eventualmente </w:t>
      </w:r>
      <w:r w:rsidRPr="00C002FC">
        <w:rPr>
          <w:rFonts w:cs="Arial"/>
          <w:sz w:val="22"/>
          <w:szCs w:val="22"/>
        </w:rPr>
        <w:t>offerti, il concorrente sarà escluso dalla gara;</w:t>
      </w:r>
    </w:p>
    <w:p w14:paraId="6B0B33F1" w14:textId="77777777" w:rsidR="00AA1188" w:rsidRPr="00C002FC" w:rsidRDefault="00AA1188" w:rsidP="00AA1188">
      <w:pPr>
        <w:pStyle w:val="Numeroelenco"/>
        <w:numPr>
          <w:ilvl w:val="0"/>
          <w:numId w:val="0"/>
        </w:numPr>
        <w:spacing w:line="280" w:lineRule="exact"/>
        <w:jc w:val="both"/>
        <w:rPr>
          <w:rFonts w:cs="Arial"/>
          <w:sz w:val="22"/>
          <w:szCs w:val="22"/>
        </w:rPr>
      </w:pPr>
    </w:p>
    <w:p w14:paraId="48A0A8C0" w14:textId="0D0872CE" w:rsidR="00AA1188" w:rsidRDefault="00AA1188" w:rsidP="001963DE">
      <w:pPr>
        <w:pStyle w:val="Numeroelenco"/>
        <w:spacing w:line="280" w:lineRule="exact"/>
        <w:ind w:left="357" w:hanging="35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 </w:t>
      </w:r>
      <w:r w:rsidRPr="00AA1188">
        <w:rPr>
          <w:rFonts w:cs="Arial"/>
          <w:sz w:val="22"/>
          <w:szCs w:val="22"/>
        </w:rPr>
        <w:t>il Fornitore è in possesso dei requisiti di esperienza, capacità ed affidabilità atti a garantire il pieno rispetto delle disposizioni in materia di trattamento dei dati personali, ivi compreso il profilo relativo alla sicurezza, è idoneo ad assumere il ruolo di Responsabile del trattamento dei dati personali, ed è consapevole che, in caso di aggiudicazione della gara ed in corso di esecuzione contrattuale, potrà essere nominato “Responsabile” o “Sub Responsabile” del trattamento dei dati personali ai sensi dell’art. 28 del Regolamento (UE) 2016/679 del Parlamento europeo e del Consiglio del 27 aprile 2016, contenente il Regolamento europeo sulla protezione dei dati (di seguito anche “Regolamento UE” o “GDPR”), nonché della normativa italiana di adeguamento al GDPR. In tal caso, il Fornitore si impegna i) a presentare al</w:t>
      </w:r>
      <w:r>
        <w:rPr>
          <w:rFonts w:cs="Arial"/>
          <w:sz w:val="22"/>
          <w:szCs w:val="22"/>
        </w:rPr>
        <w:t xml:space="preserve">la F.I.I.F. </w:t>
      </w:r>
      <w:r w:rsidRPr="00AA1188">
        <w:rPr>
          <w:rFonts w:cs="Arial"/>
          <w:sz w:val="22"/>
          <w:szCs w:val="22"/>
        </w:rPr>
        <w:t xml:space="preserve">le garanzie e ad adottare tutte le misure tecniche e organizzative idonee ed adeguate ad adempiere alla normativa e regolamentazione in vigore sul trattamento dei dati personali e ii) ad eseguire quanto necessario per ottemperare a qualsivoglia modifica delle Norme in materia di Trattamento dei Dati Personali applicabili al trattamento dei Dati Personali, che generi nuovi requisiti (ivi incluse nuove misure </w:t>
      </w:r>
      <w:r w:rsidRPr="00AA1188">
        <w:rPr>
          <w:rFonts w:cs="Arial"/>
          <w:sz w:val="22"/>
          <w:szCs w:val="22"/>
        </w:rPr>
        <w:lastRenderedPageBreak/>
        <w:t>di natura fisica, logica, tecnica, organizzativa, in materia di sicurezza o trattamento dei dati personali) per il Responsabile o Sub responsabile del trattamento dei dati personali collaborando, nei limiti delle proprie competenze tecniche, organizzative e delle proprie risorse, con il Titolare del trattamento;</w:t>
      </w:r>
    </w:p>
    <w:p w14:paraId="1828F678" w14:textId="77777777" w:rsidR="001963DE" w:rsidRPr="00AA1188" w:rsidRDefault="001963DE" w:rsidP="001963DE">
      <w:pPr>
        <w:pStyle w:val="Numeroelenco"/>
        <w:numPr>
          <w:ilvl w:val="0"/>
          <w:numId w:val="0"/>
        </w:numPr>
        <w:ind w:left="360"/>
        <w:jc w:val="both"/>
        <w:rPr>
          <w:rFonts w:cs="Arial"/>
          <w:sz w:val="22"/>
          <w:szCs w:val="22"/>
        </w:rPr>
      </w:pPr>
    </w:p>
    <w:p w14:paraId="785B518E" w14:textId="542C6792" w:rsidR="001963DE" w:rsidRPr="001963DE" w:rsidRDefault="001963DE" w:rsidP="001963DE">
      <w:pPr>
        <w:pStyle w:val="Numeroelenco"/>
        <w:tabs>
          <w:tab w:val="num" w:pos="786"/>
        </w:tabs>
        <w:spacing w:line="280" w:lineRule="exact"/>
        <w:ind w:left="357"/>
        <w:jc w:val="both"/>
        <w:rPr>
          <w:rFonts w:eastAsia="Calibri" w:cs="Arial"/>
          <w:sz w:val="22"/>
          <w:szCs w:val="22"/>
        </w:rPr>
      </w:pPr>
      <w:r w:rsidRPr="001963DE">
        <w:rPr>
          <w:rFonts w:eastAsia="Calibri" w:cs="Arial"/>
          <w:sz w:val="22"/>
          <w:szCs w:val="22"/>
        </w:rPr>
        <w:t>che, ai sensi del Regolamento UE/2016/679, i dati personali oggetto di trattamento verranno gestiti nell’ambito dell’UE, e non sarà effettuato alcun trasferimento di dati personali verso un paese terzo o un’organizzazione internazionale al di fuori dell’UE o dello Spazio Economico Europeo</w:t>
      </w:r>
      <w:r w:rsidR="00DC5A95">
        <w:rPr>
          <w:rFonts w:eastAsia="Calibri" w:cs="Arial"/>
          <w:sz w:val="22"/>
          <w:szCs w:val="22"/>
        </w:rPr>
        <w:t>:</w:t>
      </w:r>
    </w:p>
    <w:p w14:paraId="6254BE9A" w14:textId="77777777" w:rsidR="001963DE" w:rsidRPr="001963DE" w:rsidRDefault="001963DE" w:rsidP="001963DE">
      <w:pPr>
        <w:spacing w:before="120" w:after="120" w:line="280" w:lineRule="exact"/>
        <w:ind w:left="357"/>
        <w:jc w:val="both"/>
        <w:rPr>
          <w:rFonts w:eastAsia="Calibri" w:cs="Arial"/>
          <w:b/>
          <w:bCs/>
          <w:sz w:val="22"/>
          <w:szCs w:val="22"/>
        </w:rPr>
      </w:pPr>
      <w:r w:rsidRPr="001963DE">
        <w:rPr>
          <w:rFonts w:eastAsia="Calibri" w:cs="Arial"/>
          <w:b/>
          <w:bCs/>
          <w:sz w:val="22"/>
          <w:szCs w:val="22"/>
        </w:rPr>
        <w:t>oppure</w:t>
      </w:r>
    </w:p>
    <w:p w14:paraId="68210A43" w14:textId="468E1EE9" w:rsidR="001963DE" w:rsidRDefault="001963DE" w:rsidP="001963DE">
      <w:pPr>
        <w:spacing w:line="280" w:lineRule="exact"/>
        <w:ind w:left="357"/>
        <w:jc w:val="both"/>
        <w:rPr>
          <w:rFonts w:eastAsia="Calibri" w:cs="Arial"/>
          <w:sz w:val="22"/>
          <w:szCs w:val="22"/>
        </w:rPr>
      </w:pPr>
      <w:r w:rsidRPr="001963DE">
        <w:rPr>
          <w:rFonts w:eastAsia="Calibri" w:cs="Arial"/>
          <w:sz w:val="22"/>
          <w:szCs w:val="22"/>
        </w:rPr>
        <w:t>che, ai sensi del Regolamento UE/2016/679, i dati personali oggetto di trattamento saranno trasferiti verso i paesi/territori/organizzazioni, coperti da una decisione di adeguatezza resa dalla Commissione europea ai sensi dell’art. 45 Regolamento UE/2016/679 o da altre garanzie adeguate ai sensi degli artt. 46 e ss. del Regolamento UE/2016/679</w:t>
      </w:r>
      <w:r>
        <w:rPr>
          <w:rFonts w:eastAsia="Calibri" w:cs="Arial"/>
          <w:sz w:val="22"/>
          <w:szCs w:val="22"/>
        </w:rPr>
        <w:t xml:space="preserve">, </w:t>
      </w:r>
      <w:r w:rsidRPr="001963DE">
        <w:rPr>
          <w:rFonts w:eastAsia="Calibri" w:cs="Arial"/>
          <w:sz w:val="22"/>
          <w:szCs w:val="22"/>
        </w:rPr>
        <w:t>che di seguito si elencano___________________________________</w:t>
      </w:r>
      <w:r w:rsidR="00DC5A95">
        <w:rPr>
          <w:rFonts w:eastAsia="Calibri" w:cs="Arial"/>
          <w:sz w:val="22"/>
          <w:szCs w:val="22"/>
        </w:rPr>
        <w:t>;</w:t>
      </w:r>
    </w:p>
    <w:p w14:paraId="5544A670" w14:textId="77777777" w:rsidR="00DC5A95" w:rsidRPr="001963DE" w:rsidRDefault="00DC5A95" w:rsidP="00DC5A95">
      <w:pPr>
        <w:spacing w:line="280" w:lineRule="exact"/>
        <w:jc w:val="both"/>
        <w:rPr>
          <w:rFonts w:eastAsia="Calibri" w:cs="Arial"/>
          <w:sz w:val="22"/>
          <w:szCs w:val="22"/>
        </w:rPr>
      </w:pPr>
    </w:p>
    <w:p w14:paraId="0C1C2B70" w14:textId="77777777" w:rsidR="00DC5A95" w:rsidRPr="00DC5A95" w:rsidRDefault="00DC5A95" w:rsidP="00DC5A95">
      <w:pPr>
        <w:pStyle w:val="Numeroelenco"/>
        <w:tabs>
          <w:tab w:val="num" w:pos="502"/>
        </w:tabs>
        <w:spacing w:line="280" w:lineRule="exact"/>
        <w:jc w:val="both"/>
        <w:rPr>
          <w:rFonts w:cs="Arial"/>
          <w:sz w:val="22"/>
          <w:szCs w:val="22"/>
        </w:rPr>
      </w:pPr>
      <w:r w:rsidRPr="00DC5A95">
        <w:rPr>
          <w:rFonts w:cs="Arial"/>
          <w:sz w:val="22"/>
          <w:szCs w:val="22"/>
        </w:rPr>
        <w:t>che nel libro soci dell’Impresa _________ figurano i soci sottoelencati, titolari delle azioni/quote di capitale riportate a fianco di ciascuno di essi:</w:t>
      </w:r>
    </w:p>
    <w:p w14:paraId="2FBB286D" w14:textId="77777777" w:rsidR="00DC5A95" w:rsidRPr="00DC5A95" w:rsidRDefault="00DC5A95" w:rsidP="00DC5A95">
      <w:pPr>
        <w:pStyle w:val="Corpodeltesto2"/>
        <w:spacing w:line="280" w:lineRule="exact"/>
        <w:rPr>
          <w:rFonts w:ascii="Arial" w:hAnsi="Arial" w:cs="Arial"/>
          <w:sz w:val="22"/>
          <w:szCs w:val="22"/>
        </w:rPr>
      </w:pPr>
      <w:r w:rsidRPr="00DC5A95">
        <w:rPr>
          <w:rFonts w:ascii="Arial" w:hAnsi="Arial" w:cs="Arial"/>
          <w:sz w:val="22"/>
          <w:szCs w:val="22"/>
        </w:rPr>
        <w:t xml:space="preserve">____________ % </w:t>
      </w:r>
    </w:p>
    <w:p w14:paraId="3A0AB50A" w14:textId="77777777" w:rsidR="00DC5A95" w:rsidRPr="00DC5A95" w:rsidRDefault="00DC5A95" w:rsidP="00DC5A95">
      <w:pPr>
        <w:pStyle w:val="Corpodeltesto2"/>
        <w:spacing w:line="280" w:lineRule="exact"/>
        <w:rPr>
          <w:rFonts w:ascii="Arial" w:hAnsi="Arial" w:cs="Arial"/>
          <w:sz w:val="22"/>
          <w:szCs w:val="22"/>
        </w:rPr>
      </w:pPr>
      <w:r w:rsidRPr="00DC5A95">
        <w:rPr>
          <w:rFonts w:ascii="Arial" w:hAnsi="Arial" w:cs="Arial"/>
          <w:sz w:val="22"/>
          <w:szCs w:val="22"/>
        </w:rPr>
        <w:t xml:space="preserve">____________ % </w:t>
      </w:r>
    </w:p>
    <w:p w14:paraId="47D0197F" w14:textId="47D08513" w:rsidR="00DC5A95" w:rsidRPr="00DC5A95" w:rsidRDefault="00DC5A95" w:rsidP="00DC5A95">
      <w:pPr>
        <w:pStyle w:val="Corpodeltesto2"/>
        <w:spacing w:line="280" w:lineRule="exact"/>
        <w:rPr>
          <w:rFonts w:ascii="Arial" w:hAnsi="Arial" w:cs="Arial"/>
          <w:sz w:val="22"/>
          <w:szCs w:val="22"/>
        </w:rPr>
      </w:pPr>
      <w:r w:rsidRPr="00DC5A95">
        <w:rPr>
          <w:rFonts w:ascii="Arial" w:hAnsi="Arial" w:cs="Arial"/>
          <w:sz w:val="22"/>
          <w:szCs w:val="22"/>
        </w:rPr>
        <w:t>_____________</w:t>
      </w:r>
    </w:p>
    <w:p w14:paraId="156F0750" w14:textId="321537DF" w:rsidR="00DC5A95" w:rsidRDefault="00DC5A95" w:rsidP="00DC5A95">
      <w:pPr>
        <w:pStyle w:val="Corpodeltesto2"/>
        <w:spacing w:line="280" w:lineRule="exact"/>
        <w:rPr>
          <w:rFonts w:ascii="Arial" w:hAnsi="Arial" w:cs="Arial"/>
          <w:sz w:val="22"/>
          <w:szCs w:val="22"/>
        </w:rPr>
      </w:pPr>
      <w:r w:rsidRPr="00DC5A95">
        <w:rPr>
          <w:rFonts w:ascii="Arial" w:hAnsi="Arial" w:cs="Arial"/>
          <w:sz w:val="22"/>
          <w:szCs w:val="22"/>
        </w:rPr>
        <w:t xml:space="preserve">totale         100 % </w:t>
      </w:r>
    </w:p>
    <w:p w14:paraId="730D2878" w14:textId="77777777" w:rsidR="00DC5A95" w:rsidRPr="00DC5A95" w:rsidRDefault="00DC5A95" w:rsidP="00DC5A95">
      <w:pPr>
        <w:pStyle w:val="Corpodeltesto2"/>
        <w:spacing w:line="280" w:lineRule="exact"/>
        <w:rPr>
          <w:rFonts w:ascii="Arial" w:hAnsi="Arial" w:cs="Arial"/>
          <w:sz w:val="22"/>
          <w:szCs w:val="22"/>
        </w:rPr>
      </w:pPr>
    </w:p>
    <w:p w14:paraId="71C90501" w14:textId="5253FC1E" w:rsidR="00194AFE" w:rsidRDefault="00194AFE" w:rsidP="00BD5978">
      <w:pPr>
        <w:pStyle w:val="Numeroelenco"/>
        <w:tabs>
          <w:tab w:val="num" w:pos="502"/>
        </w:tabs>
        <w:spacing w:line="280" w:lineRule="exact"/>
        <w:ind w:left="357" w:hanging="357"/>
        <w:jc w:val="both"/>
        <w:rPr>
          <w:rFonts w:cs="Arial"/>
          <w:sz w:val="22"/>
          <w:szCs w:val="22"/>
        </w:rPr>
      </w:pPr>
      <w:r w:rsidRPr="00BD5978">
        <w:rPr>
          <w:rFonts w:cs="Arial"/>
          <w:sz w:val="22"/>
          <w:szCs w:val="22"/>
        </w:rPr>
        <w:t>che ai fini della riduzione del valore della garanzia provvisoria</w:t>
      </w:r>
      <w:r w:rsidR="00160B1C" w:rsidRPr="00BD5978">
        <w:rPr>
          <w:rFonts w:cs="Arial"/>
          <w:sz w:val="22"/>
          <w:szCs w:val="22"/>
        </w:rPr>
        <w:t xml:space="preserve"> </w:t>
      </w:r>
      <w:r w:rsidRPr="00BD5978">
        <w:rPr>
          <w:rFonts w:cs="Arial"/>
          <w:sz w:val="22"/>
          <w:szCs w:val="22"/>
        </w:rPr>
        <w:t>è in possesso de</w:t>
      </w:r>
      <w:r w:rsidR="00160B1C" w:rsidRPr="00BD5978">
        <w:rPr>
          <w:rFonts w:cs="Arial"/>
          <w:sz w:val="22"/>
          <w:szCs w:val="22"/>
        </w:rPr>
        <w:t>lle</w:t>
      </w:r>
      <w:r w:rsidRPr="00BD5978">
        <w:rPr>
          <w:rFonts w:cs="Arial"/>
          <w:sz w:val="22"/>
          <w:szCs w:val="22"/>
        </w:rPr>
        <w:t xml:space="preserve"> seguenti </w:t>
      </w:r>
      <w:r w:rsidR="00160B1C" w:rsidRPr="00BD5978">
        <w:rPr>
          <w:rFonts w:cs="Arial"/>
          <w:sz w:val="22"/>
          <w:szCs w:val="22"/>
        </w:rPr>
        <w:t>certificazioni, che allega alla presente domanda in copia conforme</w:t>
      </w:r>
      <w:r w:rsidRPr="00BD5978">
        <w:rPr>
          <w:rFonts w:cs="Arial"/>
          <w:sz w:val="22"/>
          <w:szCs w:val="22"/>
        </w:rPr>
        <w:t>: _____________________;</w:t>
      </w:r>
    </w:p>
    <w:p w14:paraId="7AFBF36C" w14:textId="77777777" w:rsidR="00BD5978" w:rsidRPr="00BD5978" w:rsidRDefault="00BD5978" w:rsidP="00BD5978">
      <w:pPr>
        <w:pStyle w:val="Numeroelenco"/>
        <w:numPr>
          <w:ilvl w:val="0"/>
          <w:numId w:val="0"/>
        </w:numPr>
        <w:tabs>
          <w:tab w:val="num" w:pos="502"/>
        </w:tabs>
        <w:spacing w:line="280" w:lineRule="exact"/>
        <w:ind w:left="357"/>
        <w:jc w:val="both"/>
        <w:rPr>
          <w:rFonts w:cs="Arial"/>
          <w:sz w:val="22"/>
          <w:szCs w:val="22"/>
        </w:rPr>
      </w:pPr>
    </w:p>
    <w:p w14:paraId="0C58A0B6" w14:textId="23E9A60F" w:rsidR="00BD5978" w:rsidRDefault="00BD5978" w:rsidP="00BD5978">
      <w:pPr>
        <w:pStyle w:val="Numeroelenco"/>
        <w:tabs>
          <w:tab w:val="num" w:pos="786"/>
        </w:tabs>
        <w:spacing w:line="280" w:lineRule="exact"/>
        <w:ind w:left="357" w:hanging="357"/>
        <w:jc w:val="both"/>
        <w:rPr>
          <w:rFonts w:cs="Arial"/>
          <w:sz w:val="22"/>
          <w:szCs w:val="22"/>
        </w:rPr>
      </w:pPr>
      <w:r w:rsidRPr="00BD5978">
        <w:rPr>
          <w:rFonts w:cs="Arial"/>
          <w:sz w:val="22"/>
          <w:szCs w:val="22"/>
        </w:rPr>
        <w:t xml:space="preserve">di impegnarsi a dichiarare la sussistenza di possibili conflitti di interesse rispetto ai commissari di gara e/o agli altri soggetti che eventualmente interverranno nella </w:t>
      </w:r>
      <w:r>
        <w:rPr>
          <w:rFonts w:cs="Arial"/>
          <w:sz w:val="22"/>
          <w:szCs w:val="22"/>
        </w:rPr>
        <w:t xml:space="preserve">presente </w:t>
      </w:r>
      <w:r w:rsidRPr="00BD5978">
        <w:rPr>
          <w:rFonts w:cs="Arial"/>
          <w:sz w:val="22"/>
          <w:szCs w:val="22"/>
        </w:rPr>
        <w:t xml:space="preserve">procedura di gara successivamente alla presentazione dell’offerta (i cui nomi saranno comunicati per tempo ai concorrenti), fornendo gli elementi utili a consentire la valutazione </w:t>
      </w:r>
      <w:r>
        <w:rPr>
          <w:rFonts w:cs="Arial"/>
          <w:sz w:val="22"/>
          <w:szCs w:val="22"/>
        </w:rPr>
        <w:t>da parte della F.I.I.F.</w:t>
      </w:r>
      <w:r w:rsidRPr="00BD5978">
        <w:rPr>
          <w:rFonts w:cs="Arial"/>
          <w:sz w:val="22"/>
          <w:szCs w:val="22"/>
        </w:rPr>
        <w:t>;</w:t>
      </w:r>
    </w:p>
    <w:p w14:paraId="55945CF2" w14:textId="77777777" w:rsidR="00BD5978" w:rsidRPr="00BD5978" w:rsidRDefault="00BD5978" w:rsidP="00BD5978">
      <w:pPr>
        <w:pStyle w:val="Numeroelenco"/>
        <w:numPr>
          <w:ilvl w:val="0"/>
          <w:numId w:val="0"/>
        </w:numPr>
        <w:tabs>
          <w:tab w:val="num" w:pos="786"/>
        </w:tabs>
        <w:spacing w:line="280" w:lineRule="exact"/>
        <w:jc w:val="both"/>
        <w:rPr>
          <w:rFonts w:cs="Arial"/>
          <w:sz w:val="22"/>
          <w:szCs w:val="22"/>
        </w:rPr>
      </w:pPr>
    </w:p>
    <w:p w14:paraId="1909D299" w14:textId="637FA928" w:rsidR="00BD5978" w:rsidRDefault="00BD5978" w:rsidP="00BD5978">
      <w:pPr>
        <w:pStyle w:val="Numeroelenco"/>
        <w:spacing w:line="280" w:lineRule="exact"/>
        <w:jc w:val="both"/>
        <w:rPr>
          <w:rFonts w:cs="Arial"/>
          <w:sz w:val="22"/>
          <w:szCs w:val="22"/>
        </w:rPr>
      </w:pPr>
      <w:r w:rsidRPr="00BD5978">
        <w:rPr>
          <w:rFonts w:cs="Arial"/>
          <w:sz w:val="22"/>
          <w:szCs w:val="22"/>
        </w:rPr>
        <w:t xml:space="preserve">di essere a conoscenza che la </w:t>
      </w:r>
      <w:r>
        <w:rPr>
          <w:rFonts w:cs="Arial"/>
          <w:sz w:val="22"/>
          <w:szCs w:val="22"/>
        </w:rPr>
        <w:t xml:space="preserve">F.I.I.F. </w:t>
      </w:r>
      <w:r w:rsidRPr="00BD5978">
        <w:rPr>
          <w:rFonts w:cs="Arial"/>
          <w:sz w:val="22"/>
          <w:szCs w:val="22"/>
        </w:rPr>
        <w:t>si riserva il diritto di procedere a verifiche, anche a campione, in ordine alla veridicità delle dichiarazioni;</w:t>
      </w:r>
    </w:p>
    <w:p w14:paraId="342C49DD" w14:textId="77777777" w:rsidR="00BD5978" w:rsidRDefault="00BD5978" w:rsidP="00BD5978">
      <w:pPr>
        <w:pStyle w:val="Paragrafoelenco"/>
        <w:rPr>
          <w:rFonts w:cs="Arial"/>
          <w:sz w:val="22"/>
          <w:szCs w:val="22"/>
        </w:rPr>
      </w:pPr>
    </w:p>
    <w:p w14:paraId="28E0F71F" w14:textId="61AEF280" w:rsidR="00BD5978" w:rsidRPr="00BD5978" w:rsidRDefault="00BD5978" w:rsidP="00BD5978">
      <w:pPr>
        <w:pStyle w:val="Numeroelenco"/>
        <w:spacing w:line="280" w:lineRule="exact"/>
        <w:jc w:val="both"/>
        <w:rPr>
          <w:rFonts w:cs="Arial"/>
          <w:sz w:val="22"/>
          <w:szCs w:val="22"/>
        </w:rPr>
      </w:pPr>
      <w:r w:rsidRPr="00BD5978">
        <w:rPr>
          <w:rFonts w:cs="Arial"/>
          <w:sz w:val="22"/>
          <w:szCs w:val="22"/>
        </w:rPr>
        <w:t xml:space="preserve">di essere consapevole che, qualora fosse accertata la non veridicità del contenuto della presente dichiarazione, questa Impresa verrà esclusa dalla procedura </w:t>
      </w:r>
      <w:r>
        <w:rPr>
          <w:rFonts w:cs="Arial"/>
          <w:sz w:val="22"/>
          <w:szCs w:val="22"/>
        </w:rPr>
        <w:t xml:space="preserve">di gara </w:t>
      </w:r>
      <w:r w:rsidRPr="00BD5978">
        <w:rPr>
          <w:rFonts w:cs="Arial"/>
          <w:sz w:val="22"/>
          <w:szCs w:val="22"/>
        </w:rPr>
        <w:t xml:space="preserve">per la quale è rilasciata, o, se risultata aggiudicataria, decadrà dalla aggiudicazione medesima la quale verrà annullata e/o revocata dalla </w:t>
      </w:r>
      <w:r>
        <w:rPr>
          <w:rFonts w:cs="Arial"/>
          <w:sz w:val="22"/>
          <w:szCs w:val="22"/>
        </w:rPr>
        <w:t>F.I.I.F</w:t>
      </w:r>
      <w:r w:rsidRPr="00BD5978">
        <w:rPr>
          <w:rFonts w:cs="Arial"/>
          <w:sz w:val="22"/>
          <w:szCs w:val="22"/>
        </w:rPr>
        <w:t xml:space="preserve">.; inoltre, qualora la non veridicità del contenuto della presente dichiarazione fosse accertata dopo la stipula </w:t>
      </w:r>
      <w:r>
        <w:rPr>
          <w:rFonts w:cs="Arial"/>
          <w:sz w:val="22"/>
          <w:szCs w:val="22"/>
        </w:rPr>
        <w:t>del contratto</w:t>
      </w:r>
      <w:r w:rsidRPr="00BD5978">
        <w:rPr>
          <w:rFonts w:cs="Arial"/>
          <w:sz w:val="22"/>
          <w:szCs w:val="22"/>
        </w:rPr>
        <w:t xml:space="preserve">, questo potrà essere risolto di diritto dalla </w:t>
      </w:r>
      <w:r>
        <w:rPr>
          <w:rFonts w:cs="Arial"/>
          <w:sz w:val="22"/>
          <w:szCs w:val="22"/>
        </w:rPr>
        <w:t>F.I.I.F.</w:t>
      </w:r>
      <w:r w:rsidRPr="00BD5978">
        <w:rPr>
          <w:rFonts w:cs="Arial"/>
          <w:sz w:val="22"/>
          <w:szCs w:val="22"/>
        </w:rPr>
        <w:t xml:space="preserve"> ai sensi dell’art. 1456 cod. civ. </w:t>
      </w:r>
    </w:p>
    <w:p w14:paraId="5BDE86AF" w14:textId="77777777" w:rsidR="00DC5A95" w:rsidRPr="00BD5978" w:rsidRDefault="00DC5A95" w:rsidP="004A77A9">
      <w:pPr>
        <w:pStyle w:val="Numeroelenco"/>
        <w:numPr>
          <w:ilvl w:val="0"/>
          <w:numId w:val="0"/>
        </w:numPr>
        <w:spacing w:line="280" w:lineRule="exact"/>
        <w:ind w:left="360"/>
        <w:rPr>
          <w:rFonts w:cs="Arial"/>
          <w:sz w:val="22"/>
          <w:szCs w:val="22"/>
        </w:rPr>
      </w:pPr>
    </w:p>
    <w:p w14:paraId="1F0EAE77" w14:textId="77777777" w:rsidR="00A22CD8" w:rsidRDefault="00A22CD8">
      <w:pPr>
        <w:suppressAutoHyphens w:val="0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br w:type="page"/>
      </w:r>
    </w:p>
    <w:p w14:paraId="77E20892" w14:textId="25B154CB" w:rsidR="004A77A9" w:rsidRPr="004A77A9" w:rsidRDefault="004A77A9" w:rsidP="004A77A9">
      <w:pPr>
        <w:pStyle w:val="Numeroelenco"/>
        <w:spacing w:line="280" w:lineRule="exact"/>
        <w:ind w:left="357" w:hanging="357"/>
        <w:jc w:val="both"/>
        <w:rPr>
          <w:rFonts w:cs="Arial"/>
          <w:sz w:val="22"/>
          <w:szCs w:val="22"/>
          <w:lang w:eastAsia="ar-SA"/>
        </w:rPr>
      </w:pPr>
      <w:r w:rsidRPr="004A77A9">
        <w:rPr>
          <w:rFonts w:cs="Arial"/>
          <w:b/>
          <w:sz w:val="22"/>
          <w:szCs w:val="22"/>
          <w:u w:val="single"/>
        </w:rPr>
        <w:lastRenderedPageBreak/>
        <w:t>CONSENSO AL TRATTAMENTO DEI DATI PERSONALI</w:t>
      </w:r>
      <w:r w:rsidRPr="004A77A9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c</w:t>
      </w:r>
      <w:r w:rsidRPr="004A77A9">
        <w:rPr>
          <w:rFonts w:cs="Arial"/>
          <w:sz w:val="22"/>
          <w:szCs w:val="22"/>
        </w:rPr>
        <w:t xml:space="preserve">on la firma del presente documento il sottoscritto dichiara altresì, </w:t>
      </w:r>
      <w:r w:rsidRPr="004A77A9">
        <w:rPr>
          <w:rFonts w:cs="Arial"/>
          <w:sz w:val="22"/>
          <w:szCs w:val="22"/>
          <w:lang w:eastAsia="ar-SA"/>
        </w:rPr>
        <w:t>ai sensi dell’art. 13 del Regolamento UE n. 2016/679 relativo alla protezione delle persone fisiche con riguardo al trattamento dei dati personali, nonché alla libera circolazione di tali dati,</w:t>
      </w:r>
      <w:r w:rsidRPr="004A77A9">
        <w:rPr>
          <w:rFonts w:cs="Arial"/>
          <w:b/>
          <w:bCs/>
          <w:sz w:val="22"/>
          <w:szCs w:val="22"/>
          <w:lang w:eastAsia="ar-SA"/>
        </w:rPr>
        <w:t xml:space="preserve"> </w:t>
      </w:r>
      <w:r w:rsidRPr="004A77A9">
        <w:rPr>
          <w:rFonts w:cs="Arial"/>
          <w:sz w:val="22"/>
          <w:szCs w:val="22"/>
        </w:rPr>
        <w:t xml:space="preserve">di aver letto l’informativa sul trattamento dei dati personali contenuta nel </w:t>
      </w:r>
      <w:r>
        <w:rPr>
          <w:rFonts w:cs="Arial"/>
          <w:sz w:val="22"/>
          <w:szCs w:val="22"/>
        </w:rPr>
        <w:t xml:space="preserve">Disciplinare di gara </w:t>
      </w:r>
      <w:r w:rsidRPr="004A77A9">
        <w:rPr>
          <w:rFonts w:cs="Arial"/>
          <w:sz w:val="22"/>
          <w:szCs w:val="22"/>
        </w:rPr>
        <w:t xml:space="preserve">e di acconsentire al trattamento dei dati personali, anche giudiziari, mediante strumenti manuali ed informatici, esclusivamente nell’ambito della presente gara e per le finalità ivi descritte; dichiara, inoltre, di essere stato informato circa i diritti </w:t>
      </w:r>
      <w:r w:rsidRPr="004A77A9">
        <w:rPr>
          <w:rFonts w:cs="Arial"/>
          <w:sz w:val="22"/>
          <w:szCs w:val="22"/>
          <w:lang w:eastAsia="ar-SA"/>
        </w:rPr>
        <w:t xml:space="preserve">di cui agli artt. 15 e segg. del Regolamento UE n. 2016/679. </w:t>
      </w:r>
    </w:p>
    <w:p w14:paraId="356FCC2A" w14:textId="2762397C" w:rsidR="004A77A9" w:rsidRDefault="004A77A9" w:rsidP="004A77A9">
      <w:pPr>
        <w:pStyle w:val="Numeroelenco"/>
        <w:numPr>
          <w:ilvl w:val="0"/>
          <w:numId w:val="0"/>
        </w:numPr>
        <w:spacing w:line="280" w:lineRule="exact"/>
        <w:ind w:left="357"/>
        <w:jc w:val="both"/>
        <w:rPr>
          <w:rFonts w:cs="Arial"/>
          <w:sz w:val="22"/>
          <w:szCs w:val="22"/>
          <w:lang w:eastAsia="ar-SA"/>
        </w:rPr>
      </w:pPr>
      <w:r w:rsidRPr="004A77A9">
        <w:rPr>
          <w:rFonts w:cs="Arial"/>
          <w:sz w:val="22"/>
          <w:szCs w:val="22"/>
          <w:lang w:eastAsia="ar-SA"/>
        </w:rPr>
        <w:t xml:space="preserve">Si impegna, inoltre, ad adempiere agli obblighi di informativa e di consenso, ove necessario, nei confronti delle persone fisiche (Interessati) di cui sono forniti dati personali nell’ambito della procedura di affidamento, per consentire il trattamento dei loro Dati personali da parte della </w:t>
      </w:r>
      <w:r>
        <w:rPr>
          <w:rFonts w:cs="Arial"/>
          <w:sz w:val="22"/>
          <w:szCs w:val="22"/>
          <w:lang w:eastAsia="ar-SA"/>
        </w:rPr>
        <w:t>F.I.I.F.</w:t>
      </w:r>
      <w:r w:rsidRPr="004A77A9">
        <w:rPr>
          <w:rFonts w:cs="Arial"/>
          <w:sz w:val="22"/>
          <w:szCs w:val="22"/>
          <w:lang w:eastAsia="ar-SA"/>
        </w:rPr>
        <w:t xml:space="preserve"> per le finalità descritte nell’informativa.</w:t>
      </w:r>
    </w:p>
    <w:p w14:paraId="7E4409BC" w14:textId="1AB5F6E1" w:rsidR="004A77A9" w:rsidRDefault="004A77A9" w:rsidP="004A77A9">
      <w:pPr>
        <w:pStyle w:val="Numeroelenco"/>
        <w:numPr>
          <w:ilvl w:val="0"/>
          <w:numId w:val="0"/>
        </w:numPr>
        <w:spacing w:line="280" w:lineRule="exact"/>
        <w:ind w:left="357"/>
        <w:jc w:val="both"/>
        <w:rPr>
          <w:rFonts w:cs="Arial"/>
          <w:sz w:val="22"/>
          <w:szCs w:val="22"/>
          <w:lang w:eastAsia="ar-SA"/>
        </w:rPr>
      </w:pPr>
    </w:p>
    <w:p w14:paraId="51CCDA39" w14:textId="77777777" w:rsidR="001E7D8F" w:rsidRDefault="001E7D8F" w:rsidP="004A77A9">
      <w:pPr>
        <w:pStyle w:val="Numeroelenco"/>
        <w:numPr>
          <w:ilvl w:val="0"/>
          <w:numId w:val="0"/>
        </w:numPr>
        <w:spacing w:line="280" w:lineRule="exact"/>
        <w:ind w:left="357"/>
        <w:jc w:val="both"/>
        <w:rPr>
          <w:rFonts w:cs="Arial"/>
          <w:sz w:val="22"/>
          <w:szCs w:val="22"/>
          <w:lang w:eastAsia="ar-SA"/>
        </w:rPr>
      </w:pPr>
    </w:p>
    <w:p w14:paraId="2731F557" w14:textId="77777777" w:rsidR="004A77A9" w:rsidRPr="00BE00A4" w:rsidRDefault="004A77A9" w:rsidP="004A77A9">
      <w:pPr>
        <w:pStyle w:val="Numeroelenco"/>
        <w:numPr>
          <w:ilvl w:val="0"/>
          <w:numId w:val="0"/>
        </w:numPr>
        <w:spacing w:line="280" w:lineRule="exact"/>
        <w:ind w:left="357"/>
        <w:jc w:val="both"/>
        <w:rPr>
          <w:rFonts w:cs="Arial"/>
          <w:sz w:val="22"/>
          <w:szCs w:val="22"/>
          <w:lang w:eastAsia="ar-SA"/>
        </w:rPr>
      </w:pPr>
    </w:p>
    <w:p w14:paraId="1CF83C4E" w14:textId="77777777" w:rsidR="004A77A9" w:rsidRPr="00BE00A4" w:rsidRDefault="004A77A9" w:rsidP="004A77A9">
      <w:pPr>
        <w:pStyle w:val="Numeroelenco"/>
        <w:numPr>
          <w:ilvl w:val="0"/>
          <w:numId w:val="0"/>
        </w:numPr>
        <w:rPr>
          <w:sz w:val="22"/>
          <w:szCs w:val="22"/>
        </w:rPr>
      </w:pPr>
      <w:r w:rsidRPr="00BE00A4">
        <w:rPr>
          <w:sz w:val="22"/>
          <w:szCs w:val="22"/>
        </w:rPr>
        <w:t>______, li _________________</w:t>
      </w:r>
    </w:p>
    <w:p w14:paraId="7A2E3607" w14:textId="0ADF6BB6" w:rsidR="004A77A9" w:rsidRPr="00BE00A4" w:rsidRDefault="004A77A9" w:rsidP="004A77A9">
      <w:pPr>
        <w:pStyle w:val="Numeroelenco"/>
        <w:numPr>
          <w:ilvl w:val="0"/>
          <w:numId w:val="0"/>
        </w:numPr>
        <w:rPr>
          <w:sz w:val="22"/>
          <w:szCs w:val="22"/>
        </w:rPr>
      </w:pP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  <w:t xml:space="preserve">  </w:t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  <w:t xml:space="preserve">          Firma</w:t>
      </w:r>
    </w:p>
    <w:p w14:paraId="59DBA580" w14:textId="77777777" w:rsidR="004A77A9" w:rsidRPr="00BE00A4" w:rsidRDefault="004A77A9" w:rsidP="004A77A9">
      <w:pPr>
        <w:pStyle w:val="Numeroelenco"/>
        <w:numPr>
          <w:ilvl w:val="0"/>
          <w:numId w:val="0"/>
        </w:numPr>
        <w:rPr>
          <w:sz w:val="22"/>
          <w:szCs w:val="22"/>
        </w:rPr>
      </w:pP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</w:r>
      <w:r w:rsidRPr="00BE00A4">
        <w:rPr>
          <w:sz w:val="22"/>
          <w:szCs w:val="22"/>
        </w:rPr>
        <w:tab/>
        <w:t>_______________</w:t>
      </w:r>
    </w:p>
    <w:p w14:paraId="68245815" w14:textId="77777777" w:rsidR="00FB6C62" w:rsidRPr="00BE00A4" w:rsidRDefault="00FB6C62" w:rsidP="004A77A9">
      <w:pPr>
        <w:pStyle w:val="Numeroelenco"/>
        <w:numPr>
          <w:ilvl w:val="0"/>
          <w:numId w:val="0"/>
        </w:numPr>
        <w:tabs>
          <w:tab w:val="num" w:pos="1222"/>
        </w:tabs>
        <w:spacing w:line="280" w:lineRule="exact"/>
        <w:jc w:val="both"/>
        <w:rPr>
          <w:rFonts w:cs="Arial"/>
          <w:sz w:val="22"/>
          <w:szCs w:val="22"/>
        </w:rPr>
      </w:pPr>
    </w:p>
    <w:p w14:paraId="54BE33C3" w14:textId="753B7925" w:rsidR="00D27718" w:rsidRPr="00BE00A4" w:rsidRDefault="00D27718" w:rsidP="00BD5978">
      <w:pPr>
        <w:spacing w:line="280" w:lineRule="exact"/>
        <w:jc w:val="center"/>
        <w:rPr>
          <w:rStyle w:val="BLOCKBOLD"/>
          <w:rFonts w:ascii="Arial" w:hAnsi="Arial" w:cs="Arial"/>
          <w:sz w:val="22"/>
          <w:szCs w:val="22"/>
        </w:rPr>
      </w:pPr>
    </w:p>
    <w:p w14:paraId="3A54D72B" w14:textId="77777777" w:rsidR="00D27718" w:rsidRPr="00BD5978" w:rsidRDefault="00D27718" w:rsidP="00BD5978">
      <w:pPr>
        <w:spacing w:line="280" w:lineRule="exact"/>
        <w:jc w:val="center"/>
        <w:rPr>
          <w:rStyle w:val="BLOCKBOLD"/>
          <w:rFonts w:ascii="Arial" w:hAnsi="Arial" w:cs="Arial"/>
          <w:sz w:val="22"/>
          <w:szCs w:val="22"/>
        </w:rPr>
      </w:pPr>
    </w:p>
    <w:p w14:paraId="02C458B2" w14:textId="0213AAF2" w:rsidR="002643B2" w:rsidRDefault="002643B2" w:rsidP="00BD5978">
      <w:pPr>
        <w:spacing w:line="280" w:lineRule="exact"/>
        <w:jc w:val="both"/>
        <w:rPr>
          <w:rFonts w:cs="Arial"/>
          <w:b/>
          <w:bCs/>
          <w:sz w:val="22"/>
          <w:szCs w:val="22"/>
        </w:rPr>
      </w:pPr>
    </w:p>
    <w:p w14:paraId="503E7409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31F4904E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BE083C6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5A7DE18E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65C5A5F4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1B6F95F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6D215F78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22D680C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2D8DE251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747A7EC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1C43BD38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EC372BD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6EDB627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332898AC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3EA27DB4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49F2E723" w14:textId="1147BFFC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089CD53B" w14:textId="03ACF222" w:rsidR="00A22CD8" w:rsidRDefault="00A22CD8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1CD1B096" w14:textId="337020BE" w:rsidR="00A22CD8" w:rsidRDefault="00A22CD8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6FA4DFFA" w14:textId="23317A8D" w:rsidR="00A22CD8" w:rsidRDefault="00A22CD8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3C372919" w14:textId="77777777" w:rsidR="00A22CD8" w:rsidRDefault="00A22CD8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5FC61664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739EE5ED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1CF5CCD5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0330CC92" w14:textId="77777777" w:rsidR="00BE00A4" w:rsidRDefault="00BE00A4" w:rsidP="00BE00A4">
      <w:pPr>
        <w:spacing w:line="280" w:lineRule="exact"/>
        <w:jc w:val="both"/>
        <w:rPr>
          <w:rFonts w:cs="Arial"/>
          <w:sz w:val="22"/>
          <w:szCs w:val="22"/>
        </w:rPr>
      </w:pPr>
    </w:p>
    <w:p w14:paraId="5360F777" w14:textId="77777777" w:rsidR="00BE00A4" w:rsidRDefault="00BE00A4" w:rsidP="00BE00A4">
      <w:pPr>
        <w:spacing w:line="280" w:lineRule="exact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Pr="00BE00A4">
        <w:rPr>
          <w:rFonts w:cs="Arial"/>
          <w:sz w:val="22"/>
          <w:szCs w:val="22"/>
        </w:rPr>
        <w:t xml:space="preserve">i sensi dell’art. 38 del D.P.R. 445/2000, la dichiarazione è sottoscritta dall’interessato </w:t>
      </w:r>
    </w:p>
    <w:p w14:paraId="4791BE2F" w14:textId="0224A880" w:rsidR="00BE00A4" w:rsidRPr="00BE00A4" w:rsidRDefault="00BE00A4" w:rsidP="00BE00A4">
      <w:pPr>
        <w:spacing w:line="280" w:lineRule="exact"/>
        <w:jc w:val="center"/>
        <w:rPr>
          <w:rFonts w:cs="Arial"/>
          <w:sz w:val="22"/>
          <w:szCs w:val="22"/>
        </w:rPr>
      </w:pPr>
      <w:r w:rsidRPr="00BE00A4">
        <w:rPr>
          <w:rFonts w:cs="Arial"/>
          <w:sz w:val="22"/>
          <w:szCs w:val="22"/>
        </w:rPr>
        <w:t>ed inviata insieme alla fotocopia di un documento di identità del dichiarante</w:t>
      </w:r>
    </w:p>
    <w:p w14:paraId="418B43AF" w14:textId="77777777" w:rsidR="002643B2" w:rsidRPr="00BD5978" w:rsidRDefault="002643B2" w:rsidP="00BD5978">
      <w:pPr>
        <w:spacing w:line="280" w:lineRule="exact"/>
        <w:rPr>
          <w:rFonts w:cs="Arial"/>
          <w:sz w:val="22"/>
          <w:szCs w:val="22"/>
        </w:rPr>
        <w:sectPr w:rsidR="002643B2" w:rsidRPr="00BD5978" w:rsidSect="002643B2">
          <w:headerReference w:type="default" r:id="rId9"/>
          <w:footerReference w:type="default" r:id="rId10"/>
          <w:pgSz w:w="11906" w:h="16838"/>
          <w:pgMar w:top="1418" w:right="1134" w:bottom="1134" w:left="1134" w:header="709" w:footer="709" w:gutter="0"/>
          <w:pgNumType w:start="1"/>
          <w:cols w:space="720"/>
          <w:titlePg/>
          <w:docGrid w:linePitch="360"/>
        </w:sectPr>
      </w:pPr>
    </w:p>
    <w:p w14:paraId="16B07210" w14:textId="77777777" w:rsidR="002643B2" w:rsidRPr="00BD5978" w:rsidRDefault="002643B2" w:rsidP="00BD5978">
      <w:pPr>
        <w:spacing w:line="280" w:lineRule="exact"/>
        <w:rPr>
          <w:rFonts w:cs="Arial"/>
          <w:sz w:val="22"/>
          <w:szCs w:val="22"/>
        </w:rPr>
      </w:pPr>
    </w:p>
    <w:sectPr w:rsidR="002643B2" w:rsidRPr="00BD5978" w:rsidSect="002643B2">
      <w:headerReference w:type="default" r:id="rId11"/>
      <w:footerReference w:type="default" r:id="rId12"/>
      <w:type w:val="continuous"/>
      <w:pgSz w:w="11906" w:h="16838"/>
      <w:pgMar w:top="1418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2F8D9" w14:textId="77777777" w:rsidR="008E6685" w:rsidRDefault="008E6685">
      <w:r>
        <w:separator/>
      </w:r>
    </w:p>
  </w:endnote>
  <w:endnote w:type="continuationSeparator" w:id="0">
    <w:p w14:paraId="40A8FAF1" w14:textId="77777777" w:rsidR="008E6685" w:rsidRDefault="008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700"/>
    </w:tblGrid>
    <w:tr w:rsidR="002643B2" w14:paraId="664F36C1" w14:textId="77777777">
      <w:trPr>
        <w:cantSplit/>
      </w:trPr>
      <w:tc>
        <w:tcPr>
          <w:tcW w:w="7090" w:type="dxa"/>
          <w:tcBorders>
            <w:top w:val="single" w:sz="4" w:space="0" w:color="000000"/>
          </w:tcBorders>
          <w:shd w:val="clear" w:color="auto" w:fill="auto"/>
        </w:tcPr>
        <w:p w14:paraId="0E5299BB" w14:textId="77777777" w:rsidR="002643B2" w:rsidRDefault="002643B2">
          <w:pPr>
            <w:pStyle w:val="Pidipagina"/>
            <w:rPr>
              <w:i/>
              <w:sz w:val="20"/>
              <w:lang w:val="de-DE"/>
            </w:rPr>
          </w:pPr>
        </w:p>
      </w:tc>
      <w:tc>
        <w:tcPr>
          <w:tcW w:w="2700" w:type="dxa"/>
          <w:tcBorders>
            <w:top w:val="single" w:sz="4" w:space="0" w:color="000000"/>
          </w:tcBorders>
          <w:shd w:val="clear" w:color="auto" w:fill="auto"/>
        </w:tcPr>
        <w:p w14:paraId="11E055FB" w14:textId="77777777" w:rsidR="002643B2" w:rsidRDefault="002643B2">
          <w:pPr>
            <w:pStyle w:val="Pidipagina"/>
            <w:jc w:val="right"/>
          </w:pPr>
          <w:r>
            <w:rPr>
              <w:i/>
              <w:sz w:val="20"/>
              <w:lang w:val="de-DE"/>
            </w:rPr>
            <w:t xml:space="preserve">Pag. </w:t>
          </w:r>
          <w:r>
            <w:rPr>
              <w:i/>
              <w:sz w:val="20"/>
            </w:rPr>
            <w:fldChar w:fldCharType="begin"/>
          </w:r>
          <w:r>
            <w:rPr>
              <w:i/>
              <w:sz w:val="20"/>
            </w:rPr>
            <w:instrText xml:space="preserve"> PAGE </w:instrText>
          </w:r>
          <w:r>
            <w:rPr>
              <w:i/>
              <w:sz w:val="20"/>
            </w:rPr>
            <w:fldChar w:fldCharType="separate"/>
          </w:r>
          <w:r w:rsidR="00E761DA">
            <w:rPr>
              <w:i/>
              <w:noProof/>
              <w:sz w:val="20"/>
            </w:rPr>
            <w:t>6</w:t>
          </w:r>
          <w:r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di </w:t>
          </w:r>
          <w:r>
            <w:rPr>
              <w:i/>
              <w:sz w:val="20"/>
            </w:rPr>
            <w:fldChar w:fldCharType="begin"/>
          </w:r>
          <w:r>
            <w:rPr>
              <w:i/>
              <w:sz w:val="20"/>
            </w:rPr>
            <w:instrText xml:space="preserve"> NUMPAGES \* ARABIC </w:instrText>
          </w:r>
          <w:r>
            <w:rPr>
              <w:i/>
              <w:sz w:val="20"/>
            </w:rPr>
            <w:fldChar w:fldCharType="separate"/>
          </w:r>
          <w:r w:rsidR="00E761DA">
            <w:rPr>
              <w:i/>
              <w:noProof/>
              <w:sz w:val="20"/>
            </w:rPr>
            <w:t>6</w:t>
          </w:r>
          <w:r>
            <w:rPr>
              <w:i/>
              <w:sz w:val="20"/>
            </w:rPr>
            <w:fldChar w:fldCharType="end"/>
          </w:r>
        </w:p>
      </w:tc>
    </w:tr>
  </w:tbl>
  <w:p w14:paraId="07F46947" w14:textId="77777777" w:rsidR="002643B2" w:rsidRDefault="00264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700"/>
    </w:tblGrid>
    <w:tr w:rsidR="0067213B" w14:paraId="47241C24" w14:textId="77777777">
      <w:trPr>
        <w:cantSplit/>
      </w:trPr>
      <w:tc>
        <w:tcPr>
          <w:tcW w:w="7090" w:type="dxa"/>
          <w:tcBorders>
            <w:top w:val="single" w:sz="4" w:space="0" w:color="000000"/>
          </w:tcBorders>
          <w:shd w:val="clear" w:color="auto" w:fill="auto"/>
        </w:tcPr>
        <w:p w14:paraId="7CA3FB79" w14:textId="77777777" w:rsidR="0067213B" w:rsidRDefault="0067213B">
          <w:pPr>
            <w:pStyle w:val="Pidipagina"/>
            <w:rPr>
              <w:i/>
              <w:sz w:val="20"/>
              <w:lang w:val="de-DE"/>
            </w:rPr>
          </w:pPr>
          <w:r>
            <w:rPr>
              <w:noProof/>
              <w:sz w:val="22"/>
              <w:szCs w:val="22"/>
            </w:rPr>
            <w:t>7_Allegato D1 - Schema_Offerta Tecnica_v0.4 - mod con stampa unione.docx</w:t>
          </w:r>
        </w:p>
      </w:tc>
      <w:tc>
        <w:tcPr>
          <w:tcW w:w="2700" w:type="dxa"/>
          <w:tcBorders>
            <w:top w:val="single" w:sz="4" w:space="0" w:color="000000"/>
          </w:tcBorders>
          <w:shd w:val="clear" w:color="auto" w:fill="auto"/>
        </w:tcPr>
        <w:p w14:paraId="39F35582" w14:textId="77777777" w:rsidR="0067213B" w:rsidRDefault="0067213B">
          <w:pPr>
            <w:pStyle w:val="Pidipagina"/>
            <w:jc w:val="right"/>
          </w:pPr>
          <w:r>
            <w:rPr>
              <w:i/>
              <w:sz w:val="20"/>
              <w:lang w:val="de-DE"/>
            </w:rPr>
            <w:t xml:space="preserve">Pag. </w:t>
          </w:r>
          <w:r>
            <w:rPr>
              <w:i/>
              <w:sz w:val="20"/>
            </w:rPr>
            <w:fldChar w:fldCharType="begin"/>
          </w:r>
          <w:r>
            <w:rPr>
              <w:i/>
              <w:sz w:val="20"/>
            </w:rPr>
            <w:instrText xml:space="preserve"> PAGE </w:instrText>
          </w:r>
          <w:r>
            <w:rPr>
              <w:i/>
              <w:sz w:val="20"/>
            </w:rPr>
            <w:fldChar w:fldCharType="separate"/>
          </w:r>
          <w:r w:rsidR="002643B2">
            <w:rPr>
              <w:i/>
              <w:noProof/>
              <w:sz w:val="20"/>
            </w:rPr>
            <w:t>7</w:t>
          </w:r>
          <w:r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di </w:t>
          </w:r>
          <w:r>
            <w:rPr>
              <w:i/>
              <w:sz w:val="20"/>
            </w:rPr>
            <w:fldChar w:fldCharType="begin"/>
          </w:r>
          <w:r>
            <w:rPr>
              <w:i/>
              <w:sz w:val="20"/>
            </w:rPr>
            <w:instrText xml:space="preserve"> NUMPAGES \* ARABIC </w:instrText>
          </w:r>
          <w:r>
            <w:rPr>
              <w:i/>
              <w:sz w:val="20"/>
            </w:rPr>
            <w:fldChar w:fldCharType="separate"/>
          </w:r>
          <w:r w:rsidR="002643B2">
            <w:rPr>
              <w:i/>
              <w:noProof/>
              <w:sz w:val="20"/>
            </w:rPr>
            <w:t>7</w:t>
          </w:r>
          <w:r>
            <w:rPr>
              <w:i/>
              <w:sz w:val="20"/>
            </w:rPr>
            <w:fldChar w:fldCharType="end"/>
          </w:r>
        </w:p>
      </w:tc>
    </w:tr>
  </w:tbl>
  <w:p w14:paraId="4F586898" w14:textId="77777777" w:rsidR="0067213B" w:rsidRDefault="00672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7183" w14:textId="77777777" w:rsidR="008E6685" w:rsidRDefault="008E6685">
      <w:r>
        <w:separator/>
      </w:r>
    </w:p>
  </w:footnote>
  <w:footnote w:type="continuationSeparator" w:id="0">
    <w:p w14:paraId="3D019DC8" w14:textId="77777777" w:rsidR="008E6685" w:rsidRDefault="008E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23"/>
      <w:gridCol w:w="2977"/>
      <w:gridCol w:w="2765"/>
    </w:tblGrid>
    <w:tr w:rsidR="002F5850" w:rsidRPr="002F5850" w14:paraId="6B0982DE" w14:textId="77777777" w:rsidTr="00495FD8">
      <w:trPr>
        <w:cantSplit/>
        <w:trHeight w:val="203"/>
      </w:trPr>
      <w:tc>
        <w:tcPr>
          <w:tcW w:w="4323" w:type="dxa"/>
          <w:shd w:val="clear" w:color="auto" w:fill="auto"/>
          <w:vAlign w:val="center"/>
        </w:tcPr>
        <w:p w14:paraId="776C2B0A" w14:textId="77777777" w:rsidR="002F5850" w:rsidRPr="002F5850" w:rsidRDefault="002F5850" w:rsidP="002F5850">
          <w:pPr>
            <w:tabs>
              <w:tab w:val="center" w:pos="4513"/>
              <w:tab w:val="right" w:pos="9026"/>
            </w:tabs>
            <w:suppressAutoHyphens w:val="0"/>
            <w:snapToGrid w:val="0"/>
            <w:spacing w:line="360" w:lineRule="auto"/>
            <w:jc w:val="center"/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</w:pPr>
          <w:bookmarkStart w:id="1" w:name="_Hlk117594864"/>
          <w:r w:rsidRPr="002F5850">
            <w:rPr>
              <w:rFonts w:ascii="Calibri" w:eastAsia="Calibri" w:hAnsi="Calibri" w:cs="Arial"/>
              <w:noProof/>
              <w:sz w:val="20"/>
              <w:szCs w:val="20"/>
              <w:lang w:eastAsia="it-IT"/>
            </w:rPr>
            <w:drawing>
              <wp:inline distT="0" distB="0" distL="0" distR="0" wp14:anchorId="66EE72A3" wp14:editId="64B0B7F2">
                <wp:extent cx="2304000" cy="498324"/>
                <wp:effectExtent l="0" t="0" r="1270" b="0"/>
                <wp:docPr id="8" name="Picture 6" descr="text50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xt50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000" cy="498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  <w:vAlign w:val="center"/>
        </w:tcPr>
        <w:p w14:paraId="0BBC1C5E" w14:textId="07DD3CBA" w:rsidR="002F5850" w:rsidRPr="002F5850" w:rsidRDefault="002F5850" w:rsidP="002F5850">
          <w:pPr>
            <w:tabs>
              <w:tab w:val="center" w:pos="4513"/>
              <w:tab w:val="right" w:pos="9026"/>
            </w:tabs>
            <w:suppressAutoHyphens w:val="0"/>
            <w:spacing w:line="360" w:lineRule="auto"/>
            <w:ind w:hanging="33"/>
            <w:jc w:val="center"/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</w:pPr>
        </w:p>
      </w:tc>
      <w:tc>
        <w:tcPr>
          <w:tcW w:w="2765" w:type="dxa"/>
          <w:shd w:val="clear" w:color="auto" w:fill="auto"/>
          <w:vAlign w:val="center"/>
        </w:tcPr>
        <w:p w14:paraId="4A98EDD5" w14:textId="66139A8A" w:rsidR="002F5850" w:rsidRPr="002F5850" w:rsidRDefault="008E5F01" w:rsidP="002F5850">
          <w:pPr>
            <w:tabs>
              <w:tab w:val="center" w:pos="4513"/>
              <w:tab w:val="right" w:pos="9026"/>
            </w:tabs>
            <w:suppressAutoHyphens w:val="0"/>
            <w:snapToGrid w:val="0"/>
            <w:ind w:left="74"/>
            <w:jc w:val="center"/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</w:pPr>
          <w:bookmarkStart w:id="2" w:name="_Hlk126341059"/>
          <w:r w:rsidRPr="00787B95">
            <w:rPr>
              <w:rFonts w:cs="Calibri"/>
              <w:b/>
              <w:sz w:val="14"/>
            </w:rPr>
            <w:t>procedura ad evidenza pubblica per lo sviluppo e dotazione di una piattaforma per la mediazione</w:t>
          </w:r>
          <w:bookmarkEnd w:id="2"/>
        </w:p>
        <w:p w14:paraId="67E8DA3F" w14:textId="4A545E49" w:rsidR="002F5850" w:rsidRPr="002F5850" w:rsidRDefault="000C7343" w:rsidP="002F5850">
          <w:pPr>
            <w:tabs>
              <w:tab w:val="center" w:pos="4513"/>
              <w:tab w:val="right" w:pos="9026"/>
            </w:tabs>
            <w:suppressAutoHyphens w:val="0"/>
            <w:snapToGrid w:val="0"/>
            <w:ind w:left="74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  <w:t>DO</w:t>
          </w:r>
          <w:r w:rsidR="008E5F01"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  <w:t>MANDA</w:t>
          </w:r>
          <w:r>
            <w:rPr>
              <w:rFonts w:ascii="Calibri" w:eastAsia="Calibri" w:hAnsi="Calibri" w:cs="Calibri"/>
              <w:b/>
              <w:sz w:val="14"/>
              <w:szCs w:val="20"/>
              <w:lang w:eastAsia="it-IT"/>
            </w:rPr>
            <w:t xml:space="preserve"> DI PARTECIPAZIONE</w:t>
          </w:r>
        </w:p>
      </w:tc>
    </w:tr>
    <w:bookmarkEnd w:id="1"/>
  </w:tbl>
  <w:p w14:paraId="0F1E8147" w14:textId="5B7A21B6" w:rsidR="002643B2" w:rsidRDefault="00264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252"/>
      <w:gridCol w:w="2977"/>
    </w:tblGrid>
    <w:tr w:rsidR="0067213B" w14:paraId="72B2BFEE" w14:textId="77777777" w:rsidTr="0067213B">
      <w:trPr>
        <w:cantSplit/>
        <w:trHeight w:val="203"/>
      </w:trPr>
      <w:tc>
        <w:tcPr>
          <w:tcW w:w="2552" w:type="dxa"/>
          <w:tcBorders>
            <w:top w:val="none" w:sz="0" w:space="0" w:color="000000"/>
            <w:left w:val="none" w:sz="0" w:space="0" w:color="000000"/>
            <w:bottom w:val="single" w:sz="4" w:space="0" w:color="000000"/>
          </w:tcBorders>
          <w:shd w:val="clear" w:color="auto" w:fill="auto"/>
          <w:vAlign w:val="center"/>
        </w:tcPr>
        <w:p w14:paraId="6F1589B0" w14:textId="77777777" w:rsidR="0067213B" w:rsidRDefault="0067213B">
          <w:pPr>
            <w:pStyle w:val="Intestazione"/>
            <w:jc w:val="center"/>
            <w:rPr>
              <w:rFonts w:ascii="Calibri" w:hAnsi="Calibri" w:cs="Calibri"/>
              <w:b/>
              <w:sz w:val="14"/>
            </w:rPr>
          </w:pPr>
          <w:r>
            <w:rPr>
              <w:rFonts w:ascii="Calibri" w:hAnsi="Calibri" w:cs="Calibri"/>
              <w:b/>
              <w:noProof/>
              <w:sz w:val="14"/>
              <w:lang w:val="en-US" w:eastAsia="en-US"/>
            </w:rPr>
            <w:drawing>
              <wp:inline distT="0" distB="0" distL="0" distR="0" wp14:anchorId="53164A55" wp14:editId="192E8E4D">
                <wp:extent cx="1311304" cy="406848"/>
                <wp:effectExtent l="0" t="0" r="3175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0650" cy="415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top w:val="none" w:sz="0" w:space="0" w:color="000000"/>
            <w:left w:val="none" w:sz="0" w:space="0" w:color="000000"/>
            <w:bottom w:val="single" w:sz="4" w:space="0" w:color="000000"/>
          </w:tcBorders>
          <w:shd w:val="clear" w:color="auto" w:fill="auto"/>
          <w:vAlign w:val="center"/>
        </w:tcPr>
        <w:p w14:paraId="28500DC4" w14:textId="77777777" w:rsidR="0067213B" w:rsidRDefault="0067213B">
          <w:pPr>
            <w:pStyle w:val="Intestazione"/>
            <w:tabs>
              <w:tab w:val="clear" w:pos="4819"/>
              <w:tab w:val="center" w:pos="5599"/>
            </w:tabs>
            <w:ind w:left="588" w:right="-797" w:hanging="33"/>
            <w:jc w:val="center"/>
            <w:rPr>
              <w:rFonts w:ascii="Calibri" w:hAnsi="Calibri" w:cs="Calibri"/>
              <w:b/>
              <w:sz w:val="14"/>
            </w:rPr>
          </w:pPr>
          <w:r>
            <w:rPr>
              <w:rFonts w:ascii="Calibri" w:hAnsi="Calibri" w:cs="Calibri"/>
              <w:b/>
              <w:noProof/>
              <w:sz w:val="14"/>
            </w:rPr>
            <w:t>«</w:t>
          </w:r>
          <w:r w:rsidRPr="0067213B">
            <w:rPr>
              <w:rFonts w:ascii="Calibri" w:hAnsi="Calibri" w:cs="Calibri"/>
              <w:b/>
              <w:noProof/>
              <w:sz w:val="14"/>
              <w:highlight w:val="yellow"/>
            </w:rPr>
            <w:t>Titolo_bando»</w:t>
          </w:r>
        </w:p>
        <w:p w14:paraId="222CD02D" w14:textId="77777777" w:rsidR="0067213B" w:rsidRDefault="0067213B">
          <w:pPr>
            <w:pStyle w:val="Intestazione"/>
            <w:tabs>
              <w:tab w:val="clear" w:pos="4819"/>
              <w:tab w:val="center" w:pos="5599"/>
            </w:tabs>
            <w:ind w:left="588" w:right="-797" w:hanging="33"/>
            <w:jc w:val="center"/>
          </w:pPr>
          <w:r>
            <w:rPr>
              <w:rFonts w:ascii="Calibri" w:hAnsi="Calibri" w:cs="Calibri"/>
              <w:b/>
              <w:sz w:val="14"/>
            </w:rPr>
            <w:t>Allegato D1 - SCHEMA DI OFFERTA TECNICA</w:t>
          </w:r>
        </w:p>
      </w:tc>
      <w:tc>
        <w:tcPr>
          <w:tcW w:w="2977" w:type="dxa"/>
          <w:tcBorders>
            <w:top w:val="none" w:sz="0" w:space="0" w:color="000000"/>
            <w:left w:val="none" w:sz="0" w:space="0" w:color="000000"/>
            <w:bottom w:val="single" w:sz="4" w:space="0" w:color="000000"/>
            <w:right w:val="none" w:sz="0" w:space="0" w:color="000000"/>
          </w:tcBorders>
          <w:shd w:val="clear" w:color="auto" w:fill="auto"/>
          <w:vAlign w:val="center"/>
        </w:tcPr>
        <w:p w14:paraId="2C3B1C20" w14:textId="77777777" w:rsidR="0067213B" w:rsidRDefault="0067213B">
          <w:pPr>
            <w:pStyle w:val="Intestazione"/>
            <w:snapToGrid w:val="0"/>
            <w:ind w:left="3804"/>
            <w:jc w:val="center"/>
            <w:rPr>
              <w:rFonts w:ascii="Calibri" w:hAnsi="Calibri" w:cs="Calibri"/>
              <w:b/>
              <w:sz w:val="20"/>
            </w:rPr>
          </w:pPr>
        </w:p>
      </w:tc>
    </w:tr>
  </w:tbl>
  <w:p w14:paraId="4E79F22A" w14:textId="77777777" w:rsidR="0067213B" w:rsidRDefault="00672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9440C4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4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5"/>
    <w:multiLevelType w:val="multilevel"/>
    <w:tmpl w:val="00000005"/>
    <w:name w:val="WW8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0000000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" w15:restartNumberingAfterBreak="0">
    <w:nsid w:val="00000008"/>
    <w:multiLevelType w:val="singleLevel"/>
    <w:tmpl w:val="00000008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000015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 w15:restartNumberingAfterBreak="0">
    <w:nsid w:val="083E6581"/>
    <w:multiLevelType w:val="multilevel"/>
    <w:tmpl w:val="913E76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6E91F5E"/>
    <w:multiLevelType w:val="hybridMultilevel"/>
    <w:tmpl w:val="010A1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83B85"/>
    <w:multiLevelType w:val="hybridMultilevel"/>
    <w:tmpl w:val="387C3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551E"/>
    <w:multiLevelType w:val="hybridMultilevel"/>
    <w:tmpl w:val="6A304B18"/>
    <w:lvl w:ilvl="0" w:tplc="24BCBFC2">
      <w:start w:val="1"/>
      <w:numFmt w:val="lowerLetter"/>
      <w:lvlText w:val="%1)"/>
      <w:lvlJc w:val="left"/>
      <w:pPr>
        <w:ind w:left="1429" w:hanging="360"/>
      </w:pPr>
      <w:rPr>
        <w:rFonts w:ascii="Arial" w:hAnsi="Arial" w:cs="Calibri" w:hint="default"/>
        <w:b w:val="0"/>
        <w:i w:val="0"/>
        <w:w w:val="99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532D2E"/>
    <w:multiLevelType w:val="hybridMultilevel"/>
    <w:tmpl w:val="544416B6"/>
    <w:lvl w:ilvl="0" w:tplc="19DC57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850210"/>
    <w:multiLevelType w:val="hybridMultilevel"/>
    <w:tmpl w:val="AD5E77CC"/>
    <w:lvl w:ilvl="0" w:tplc="0F1C2B9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1927B6"/>
    <w:multiLevelType w:val="hybridMultilevel"/>
    <w:tmpl w:val="57D03C60"/>
    <w:lvl w:ilvl="0" w:tplc="BDF2A3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167698">
    <w:abstractNumId w:val="1"/>
  </w:num>
  <w:num w:numId="2" w16cid:durableId="1859736773">
    <w:abstractNumId w:val="2"/>
  </w:num>
  <w:num w:numId="3" w16cid:durableId="1584559191">
    <w:abstractNumId w:val="3"/>
  </w:num>
  <w:num w:numId="4" w16cid:durableId="1811047106">
    <w:abstractNumId w:val="4"/>
  </w:num>
  <w:num w:numId="5" w16cid:durableId="524948823">
    <w:abstractNumId w:val="5"/>
  </w:num>
  <w:num w:numId="6" w16cid:durableId="1405490323">
    <w:abstractNumId w:val="6"/>
  </w:num>
  <w:num w:numId="7" w16cid:durableId="325518600">
    <w:abstractNumId w:val="7"/>
  </w:num>
  <w:num w:numId="8" w16cid:durableId="1771001795">
    <w:abstractNumId w:val="8"/>
  </w:num>
  <w:num w:numId="9" w16cid:durableId="870070647">
    <w:abstractNumId w:val="9"/>
  </w:num>
  <w:num w:numId="10" w16cid:durableId="1222907817">
    <w:abstractNumId w:val="13"/>
  </w:num>
  <w:num w:numId="11" w16cid:durableId="60718760">
    <w:abstractNumId w:val="12"/>
  </w:num>
  <w:num w:numId="12" w16cid:durableId="31079002">
    <w:abstractNumId w:val="18"/>
  </w:num>
  <w:num w:numId="13" w16cid:durableId="2016876137">
    <w:abstractNumId w:val="10"/>
  </w:num>
  <w:num w:numId="14" w16cid:durableId="2075152235">
    <w:abstractNumId w:val="11"/>
  </w:num>
  <w:num w:numId="15" w16cid:durableId="1603566291">
    <w:abstractNumId w:val="0"/>
  </w:num>
  <w:num w:numId="16" w16cid:durableId="497576196">
    <w:abstractNumId w:val="17"/>
  </w:num>
  <w:num w:numId="17" w16cid:durableId="260139191">
    <w:abstractNumId w:val="0"/>
  </w:num>
  <w:num w:numId="18" w16cid:durableId="438179933">
    <w:abstractNumId w:val="0"/>
  </w:num>
  <w:num w:numId="19" w16cid:durableId="890270094">
    <w:abstractNumId w:val="14"/>
  </w:num>
  <w:num w:numId="20" w16cid:durableId="916521905">
    <w:abstractNumId w:val="15"/>
  </w:num>
  <w:num w:numId="21" w16cid:durableId="162818339">
    <w:abstractNumId w:val="16"/>
  </w:num>
  <w:num w:numId="22" w16cid:durableId="17453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46"/>
    <w:rsid w:val="000241B8"/>
    <w:rsid w:val="00041943"/>
    <w:rsid w:val="00044E01"/>
    <w:rsid w:val="000679ED"/>
    <w:rsid w:val="00076670"/>
    <w:rsid w:val="000C0EB7"/>
    <w:rsid w:val="000C7343"/>
    <w:rsid w:val="000D3FFD"/>
    <w:rsid w:val="000D62CA"/>
    <w:rsid w:val="00101876"/>
    <w:rsid w:val="00130159"/>
    <w:rsid w:val="00160B1C"/>
    <w:rsid w:val="00172AA1"/>
    <w:rsid w:val="00185E33"/>
    <w:rsid w:val="001873F3"/>
    <w:rsid w:val="00194AFE"/>
    <w:rsid w:val="001963DE"/>
    <w:rsid w:val="001C0525"/>
    <w:rsid w:val="001E7D8F"/>
    <w:rsid w:val="002053F7"/>
    <w:rsid w:val="00217246"/>
    <w:rsid w:val="002235E5"/>
    <w:rsid w:val="00255D37"/>
    <w:rsid w:val="002643B2"/>
    <w:rsid w:val="002B2BCF"/>
    <w:rsid w:val="002E4437"/>
    <w:rsid w:val="002E7887"/>
    <w:rsid w:val="002F5850"/>
    <w:rsid w:val="00300EA9"/>
    <w:rsid w:val="00343296"/>
    <w:rsid w:val="00356F18"/>
    <w:rsid w:val="003A5C3F"/>
    <w:rsid w:val="003D0831"/>
    <w:rsid w:val="003E69CE"/>
    <w:rsid w:val="003E7D37"/>
    <w:rsid w:val="003F4B11"/>
    <w:rsid w:val="003F6D7E"/>
    <w:rsid w:val="00434E9D"/>
    <w:rsid w:val="00435BA9"/>
    <w:rsid w:val="0048614F"/>
    <w:rsid w:val="004A77A9"/>
    <w:rsid w:val="005041C2"/>
    <w:rsid w:val="00531591"/>
    <w:rsid w:val="00535E81"/>
    <w:rsid w:val="005646A2"/>
    <w:rsid w:val="005F5660"/>
    <w:rsid w:val="006041EE"/>
    <w:rsid w:val="0067213B"/>
    <w:rsid w:val="00693E37"/>
    <w:rsid w:val="006D1B88"/>
    <w:rsid w:val="006E001E"/>
    <w:rsid w:val="00701FD7"/>
    <w:rsid w:val="0071046C"/>
    <w:rsid w:val="007227AE"/>
    <w:rsid w:val="007415C8"/>
    <w:rsid w:val="00742A44"/>
    <w:rsid w:val="0077335D"/>
    <w:rsid w:val="007A46F4"/>
    <w:rsid w:val="007E47F8"/>
    <w:rsid w:val="00814447"/>
    <w:rsid w:val="00817236"/>
    <w:rsid w:val="00820AEF"/>
    <w:rsid w:val="008644FD"/>
    <w:rsid w:val="00865460"/>
    <w:rsid w:val="008937C3"/>
    <w:rsid w:val="008A2DB8"/>
    <w:rsid w:val="008A6C47"/>
    <w:rsid w:val="008D0D79"/>
    <w:rsid w:val="008E4DEF"/>
    <w:rsid w:val="008E5F01"/>
    <w:rsid w:val="008E6685"/>
    <w:rsid w:val="00A1457B"/>
    <w:rsid w:val="00A22CD8"/>
    <w:rsid w:val="00A273F2"/>
    <w:rsid w:val="00A30AF8"/>
    <w:rsid w:val="00A460CC"/>
    <w:rsid w:val="00A660EB"/>
    <w:rsid w:val="00AA1188"/>
    <w:rsid w:val="00AE6F9F"/>
    <w:rsid w:val="00B06D80"/>
    <w:rsid w:val="00B22997"/>
    <w:rsid w:val="00B52148"/>
    <w:rsid w:val="00B83D14"/>
    <w:rsid w:val="00BA2A0C"/>
    <w:rsid w:val="00BC7717"/>
    <w:rsid w:val="00BD4075"/>
    <w:rsid w:val="00BD5978"/>
    <w:rsid w:val="00BE00A4"/>
    <w:rsid w:val="00C002FC"/>
    <w:rsid w:val="00C22D48"/>
    <w:rsid w:val="00CE6BF6"/>
    <w:rsid w:val="00CE7A1A"/>
    <w:rsid w:val="00D12298"/>
    <w:rsid w:val="00D257AC"/>
    <w:rsid w:val="00D27718"/>
    <w:rsid w:val="00D31CBA"/>
    <w:rsid w:val="00D57287"/>
    <w:rsid w:val="00D645C0"/>
    <w:rsid w:val="00D82703"/>
    <w:rsid w:val="00DB3A8B"/>
    <w:rsid w:val="00DC5A95"/>
    <w:rsid w:val="00E216C4"/>
    <w:rsid w:val="00E33EC5"/>
    <w:rsid w:val="00E364AA"/>
    <w:rsid w:val="00E40367"/>
    <w:rsid w:val="00E644FB"/>
    <w:rsid w:val="00E761DA"/>
    <w:rsid w:val="00E948B2"/>
    <w:rsid w:val="00EE415F"/>
    <w:rsid w:val="00EF49CF"/>
    <w:rsid w:val="00F16C8D"/>
    <w:rsid w:val="00F25FFD"/>
    <w:rsid w:val="00F354D0"/>
    <w:rsid w:val="00F63B0D"/>
    <w:rsid w:val="00F65D8D"/>
    <w:rsid w:val="00F66B59"/>
    <w:rsid w:val="00F8129E"/>
    <w:rsid w:val="00F90306"/>
    <w:rsid w:val="00F95BF4"/>
    <w:rsid w:val="00FA6089"/>
    <w:rsid w:val="00FB6C62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F04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850"/>
    <w:pPr>
      <w:suppressAutoHyphens/>
    </w:pPr>
    <w:rPr>
      <w:rFonts w:ascii="Arial" w:hAnsi="Arial"/>
      <w:sz w:val="24"/>
      <w:szCs w:val="24"/>
      <w:lang w:eastAsia="zh-CN" w:bidi="ar-SA"/>
    </w:rPr>
  </w:style>
  <w:style w:type="paragraph" w:styleId="Titolo1">
    <w:name w:val="heading 1"/>
    <w:basedOn w:val="Normale"/>
    <w:next w:val="Normale"/>
    <w:link w:val="Titolo1Carattere"/>
    <w:qFormat/>
    <w:rsid w:val="00E948B2"/>
    <w:pPr>
      <w:numPr>
        <w:numId w:val="13"/>
      </w:numPr>
      <w:pBdr>
        <w:bottom w:val="single" w:sz="4" w:space="1" w:color="000000"/>
      </w:pBdr>
      <w:autoSpaceDE w:val="0"/>
      <w:spacing w:line="280" w:lineRule="exact"/>
      <w:ind w:right="4392"/>
      <w:jc w:val="both"/>
      <w:outlineLvl w:val="0"/>
    </w:pPr>
    <w:rPr>
      <w:rFonts w:ascii="Trebuchet MS" w:eastAsia="Arial" w:hAnsi="Trebuchet MS"/>
      <w:b/>
      <w:sz w:val="22"/>
      <w:szCs w:val="22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E948B2"/>
    <w:pPr>
      <w:numPr>
        <w:ilvl w:val="1"/>
        <w:numId w:val="13"/>
      </w:numPr>
      <w:autoSpaceDE w:val="0"/>
      <w:spacing w:line="280" w:lineRule="exact"/>
      <w:outlineLvl w:val="1"/>
    </w:pPr>
    <w:rPr>
      <w:rFonts w:ascii="Trebuchet MS" w:eastAsia="Arial" w:hAnsi="Trebuchet MS"/>
      <w:b/>
      <w:bCs/>
      <w:i/>
      <w:iCs/>
      <w:smallCaps/>
      <w:sz w:val="22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E948B2"/>
    <w:pPr>
      <w:keepNext/>
      <w:numPr>
        <w:ilvl w:val="2"/>
        <w:numId w:val="13"/>
      </w:numPr>
      <w:ind w:left="0" w:right="828" w:firstLine="0"/>
      <w:jc w:val="both"/>
      <w:outlineLvl w:val="2"/>
    </w:pPr>
    <w:rPr>
      <w:rFonts w:ascii="Trebuchet MS" w:hAnsi="Trebuchet MS" w:cs="Arial"/>
      <w:b/>
      <w:i/>
      <w:iCs/>
      <w:smallCaps/>
      <w:sz w:val="22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E948B2"/>
    <w:pPr>
      <w:keepNext/>
      <w:numPr>
        <w:ilvl w:val="3"/>
        <w:numId w:val="13"/>
      </w:numPr>
      <w:ind w:left="0" w:right="828" w:firstLine="0"/>
      <w:jc w:val="both"/>
      <w:outlineLvl w:val="3"/>
    </w:pPr>
    <w:rPr>
      <w:rFonts w:ascii="Trebuchet MS" w:hAnsi="Trebuchet MS" w:cs="Arial"/>
      <w:b/>
      <w:i/>
      <w:iCs/>
      <w:sz w:val="22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E948B2"/>
    <w:pPr>
      <w:keepNext/>
      <w:numPr>
        <w:ilvl w:val="4"/>
        <w:numId w:val="13"/>
      </w:numPr>
      <w:jc w:val="both"/>
      <w:outlineLvl w:val="4"/>
    </w:pPr>
    <w:rPr>
      <w:rFonts w:ascii="Garamond" w:hAnsi="Garamond"/>
      <w:b/>
      <w:bCs/>
      <w:i/>
      <w:i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948B2"/>
    <w:pPr>
      <w:keepNext/>
      <w:numPr>
        <w:ilvl w:val="5"/>
        <w:numId w:val="13"/>
      </w:numPr>
      <w:jc w:val="both"/>
      <w:outlineLvl w:val="5"/>
    </w:pPr>
    <w:rPr>
      <w:rFonts w:ascii="Garamond" w:hAnsi="Garamond"/>
      <w:b/>
      <w:bCs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948B2"/>
    <w:pPr>
      <w:keepNext/>
      <w:numPr>
        <w:ilvl w:val="6"/>
        <w:numId w:val="13"/>
      </w:numPr>
      <w:autoSpaceDE w:val="0"/>
      <w:jc w:val="both"/>
      <w:outlineLvl w:val="6"/>
    </w:pPr>
    <w:rPr>
      <w:rFonts w:ascii="Garamond" w:hAnsi="Garamond" w:cs="Arial"/>
      <w:i/>
      <w:iCs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E948B2"/>
    <w:pPr>
      <w:keepNext/>
      <w:numPr>
        <w:ilvl w:val="7"/>
        <w:numId w:val="13"/>
      </w:numPr>
      <w:tabs>
        <w:tab w:val="left" w:pos="5760"/>
      </w:tabs>
      <w:ind w:left="5760" w:hanging="360"/>
      <w:jc w:val="both"/>
      <w:outlineLvl w:val="7"/>
    </w:pPr>
    <w:rPr>
      <w:rFonts w:ascii="Times New Roman" w:hAnsi="Times New Roman"/>
      <w:b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E948B2"/>
    <w:pPr>
      <w:keepNext/>
      <w:numPr>
        <w:ilvl w:val="8"/>
        <w:numId w:val="13"/>
      </w:numPr>
      <w:jc w:val="center"/>
      <w:outlineLvl w:val="8"/>
    </w:pPr>
    <w:rPr>
      <w:rFonts w:ascii="Times New Roman" w:hAnsi="Times New Roman"/>
      <w:b/>
      <w:bCs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Symbol" w:hAnsi="Symbol" w:cs="Symbol"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  <w:b/>
      <w:i w:val="0"/>
      <w:sz w:val="20"/>
      <w:szCs w:val="20"/>
    </w:rPr>
  </w:style>
  <w:style w:type="character" w:customStyle="1" w:styleId="WW8Num15z1">
    <w:name w:val="WW8Num15z1"/>
    <w:rPr>
      <w:rFonts w:cs="Times New Roman"/>
      <w:b w:val="0"/>
      <w:i w:val="0"/>
      <w:sz w:val="24"/>
      <w:szCs w:val="20"/>
    </w:rPr>
  </w:style>
  <w:style w:type="character" w:customStyle="1" w:styleId="WW8Num15z2">
    <w:name w:val="WW8Num15z2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hint="default"/>
    </w:rPr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1z1">
    <w:name w:val="WW8Num31z1"/>
    <w:rPr>
      <w:rFonts w:hint="default"/>
      <w:b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PidipaginaCarattere">
    <w:name w:val="Piè di pagina Carattere"/>
    <w:rPr>
      <w:sz w:val="24"/>
      <w:szCs w:val="24"/>
      <w:lang w:val="it-IT" w:bidi="ar-SA"/>
    </w:rPr>
  </w:style>
  <w:style w:type="character" w:customStyle="1" w:styleId="IntestazioneCarattere">
    <w:name w:val="Intestazione Carattere"/>
    <w:rPr>
      <w:sz w:val="24"/>
      <w:szCs w:val="24"/>
      <w:lang w:val="it-IT" w:bidi="ar-SA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basedOn w:val="Carpredefinitoparagrafo1"/>
  </w:style>
  <w:style w:type="character" w:customStyle="1" w:styleId="SoggettocommentoCarattere">
    <w:name w:val="Soggetto commento Carattere"/>
    <w:rPr>
      <w:b/>
      <w:bCs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FootnoteCharacters">
    <w:name w:val="Footnote Characters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Times" w:eastAsia="Arial Unicode MS" w:hAnsi="Times" w:cs="Arial Unicode MS"/>
      <w:sz w:val="28"/>
      <w:szCs w:val="28"/>
    </w:rPr>
  </w:style>
  <w:style w:type="paragraph" w:customStyle="1" w:styleId="Corpodeltesto">
    <w:name w:val="Corpo del testo"/>
    <w:aliases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Times" w:hAnsi="Time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" w:hAnsi="Times"/>
      <w:i/>
      <w:iCs/>
    </w:rPr>
  </w:style>
  <w:style w:type="paragraph" w:customStyle="1" w:styleId="Index">
    <w:name w:val="Index"/>
    <w:basedOn w:val="Normale"/>
    <w:pPr>
      <w:suppressLineNumbers/>
    </w:pPr>
    <w:rPr>
      <w:rFonts w:ascii="Times" w:hAnsi="Time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Rimandocommento">
    <w:name w:val="annotation reference"/>
    <w:uiPriority w:val="99"/>
    <w:semiHidden/>
    <w:unhideWhenUsed/>
    <w:rsid w:val="00217246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217246"/>
    <w:rPr>
      <w:sz w:val="20"/>
      <w:szCs w:val="20"/>
      <w:lang w:val="x-none"/>
    </w:rPr>
  </w:style>
  <w:style w:type="character" w:customStyle="1" w:styleId="TestocommentoCarattere1">
    <w:name w:val="Testo commento Carattere1"/>
    <w:link w:val="Testocommento"/>
    <w:uiPriority w:val="99"/>
    <w:semiHidden/>
    <w:rsid w:val="00217246"/>
    <w:rPr>
      <w:lang w:eastAsia="zh-CN"/>
    </w:rPr>
  </w:style>
  <w:style w:type="table" w:styleId="Grigliatabella">
    <w:name w:val="Table Grid"/>
    <w:basedOn w:val="Tabellanormale"/>
    <w:uiPriority w:val="39"/>
    <w:rsid w:val="002F5850"/>
    <w:rPr>
      <w:rFonts w:ascii="Calibri" w:eastAsia="Calibri" w:hAnsi="Calibri" w:cs="Ari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94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948B2"/>
    <w:rPr>
      <w:rFonts w:ascii="Trebuchet MS" w:eastAsia="Arial" w:hAnsi="Trebuchet MS"/>
      <w:b/>
      <w:sz w:val="22"/>
      <w:szCs w:val="2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rsid w:val="00E948B2"/>
    <w:rPr>
      <w:rFonts w:ascii="Trebuchet MS" w:eastAsia="Arial" w:hAnsi="Trebuchet MS"/>
      <w:b/>
      <w:bCs/>
      <w:i/>
      <w:iCs/>
      <w:smallCaps/>
      <w:sz w:val="22"/>
      <w:szCs w:val="24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rsid w:val="00E948B2"/>
    <w:rPr>
      <w:rFonts w:ascii="Trebuchet MS" w:hAnsi="Trebuchet MS" w:cs="Arial"/>
      <w:b/>
      <w:i/>
      <w:iCs/>
      <w:smallCaps/>
      <w:sz w:val="22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rsid w:val="00E948B2"/>
    <w:rPr>
      <w:rFonts w:ascii="Trebuchet MS" w:hAnsi="Trebuchet MS" w:cs="Arial"/>
      <w:b/>
      <w:i/>
      <w:iCs/>
      <w:sz w:val="22"/>
      <w:szCs w:val="24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rsid w:val="00E948B2"/>
    <w:rPr>
      <w:rFonts w:ascii="Garamond" w:hAnsi="Garamond"/>
      <w:b/>
      <w:bCs/>
      <w:i/>
      <w:iCs/>
      <w:sz w:val="24"/>
      <w:szCs w:val="24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rsid w:val="00E948B2"/>
    <w:rPr>
      <w:rFonts w:ascii="Garamond" w:hAnsi="Garamond"/>
      <w:b/>
      <w:bCs/>
      <w:sz w:val="24"/>
      <w:szCs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rsid w:val="00E948B2"/>
    <w:rPr>
      <w:rFonts w:ascii="Garamond" w:hAnsi="Garamond" w:cs="Arial"/>
      <w:i/>
      <w:iCs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rsid w:val="00E948B2"/>
    <w:rPr>
      <w:b/>
      <w:sz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rsid w:val="00E948B2"/>
    <w:rPr>
      <w:b/>
      <w:bCs/>
      <w:sz w:val="22"/>
      <w:szCs w:val="22"/>
      <w:lang w:eastAsia="ar-SA" w:bidi="ar-SA"/>
    </w:rPr>
  </w:style>
  <w:style w:type="paragraph" w:customStyle="1" w:styleId="Default">
    <w:name w:val="Default"/>
    <w:rsid w:val="00E948B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 w:bidi="ar-SA"/>
    </w:rPr>
  </w:style>
  <w:style w:type="paragraph" w:styleId="Revisione">
    <w:name w:val="Revision"/>
    <w:hidden/>
    <w:uiPriority w:val="99"/>
    <w:semiHidden/>
    <w:rsid w:val="00E644FB"/>
    <w:rPr>
      <w:rFonts w:ascii="Arial" w:hAnsi="Arial"/>
      <w:sz w:val="24"/>
      <w:szCs w:val="24"/>
      <w:lang w:eastAsia="zh-CN" w:bidi="ar-SA"/>
    </w:rPr>
  </w:style>
  <w:style w:type="character" w:customStyle="1" w:styleId="BLOCKBOLD">
    <w:name w:val="BLOCK BOLD"/>
    <w:rsid w:val="00D27718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uiPriority w:val="99"/>
    <w:unhideWhenUsed/>
    <w:rsid w:val="00FB6C62"/>
    <w:pPr>
      <w:numPr>
        <w:numId w:val="15"/>
      </w:numPr>
      <w:contextualSpacing/>
    </w:pPr>
  </w:style>
  <w:style w:type="paragraph" w:styleId="Corpodeltesto2">
    <w:name w:val="Body Text 2"/>
    <w:basedOn w:val="Corpotesto"/>
    <w:link w:val="Corpodeltesto2Carattere"/>
    <w:rsid w:val="00FB6C62"/>
    <w:pPr>
      <w:widowControl w:val="0"/>
      <w:tabs>
        <w:tab w:val="left" w:pos="357"/>
      </w:tabs>
      <w:suppressAutoHyphens w:val="0"/>
      <w:spacing w:after="0" w:line="300" w:lineRule="exact"/>
      <w:ind w:left="357"/>
      <w:jc w:val="both"/>
    </w:pPr>
    <w:rPr>
      <w:rFonts w:ascii="Trebuchet MS" w:hAnsi="Trebuchet MS"/>
      <w:kern w:val="2"/>
      <w:sz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6C62"/>
    <w:rPr>
      <w:rFonts w:ascii="Trebuchet MS" w:hAnsi="Trebuchet MS"/>
      <w:kern w:val="2"/>
      <w:szCs w:val="24"/>
      <w:lang w:bidi="ar-SA"/>
    </w:rPr>
  </w:style>
  <w:style w:type="paragraph" w:customStyle="1" w:styleId="usoboll1">
    <w:name w:val="usoboll1"/>
    <w:basedOn w:val="Normale"/>
    <w:link w:val="usoboll1Carattere"/>
    <w:rsid w:val="00FB6C62"/>
    <w:pPr>
      <w:widowControl w:val="0"/>
      <w:spacing w:line="482" w:lineRule="atLeast"/>
      <w:jc w:val="both"/>
    </w:pPr>
    <w:rPr>
      <w:rFonts w:ascii="Times New Roman" w:hAnsi="Times New Roman"/>
      <w:szCs w:val="20"/>
      <w:lang w:eastAsia="ar-SA"/>
    </w:rPr>
  </w:style>
  <w:style w:type="character" w:customStyle="1" w:styleId="usoboll1Carattere">
    <w:name w:val="usoboll1 Carattere"/>
    <w:link w:val="usoboll1"/>
    <w:rsid w:val="00FB6C62"/>
    <w:rPr>
      <w:sz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B6C6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B6C62"/>
    <w:rPr>
      <w:rFonts w:ascii="Arial" w:hAnsi="Arial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DF56-DD4F-4FC3-9235-E3CF14DA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2023-02-13T12:23:00Z</dcterms:created>
  <dcterms:modified xsi:type="dcterms:W3CDTF">2023-02-13T12:24:00Z</dcterms:modified>
</cp:coreProperties>
</file>