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0C732" w14:textId="2314CD97" w:rsidR="002643B2" w:rsidRDefault="002643B2"/>
    <w:p w14:paraId="701FCF47" w14:textId="0F5FC431" w:rsidR="002F5850" w:rsidRDefault="002F5850"/>
    <w:p w14:paraId="67F646C4" w14:textId="6E05CB88" w:rsidR="002F5850" w:rsidRDefault="002F5850"/>
    <w:p w14:paraId="6F5E03AF" w14:textId="04C04458" w:rsidR="002F5850" w:rsidRDefault="002F5850"/>
    <w:p w14:paraId="4B8A2201" w14:textId="77777777" w:rsidR="002F5850" w:rsidRPr="002F5850" w:rsidRDefault="002F5850" w:rsidP="002F5850">
      <w:pPr>
        <w:suppressAutoHyphens w:val="0"/>
        <w:spacing w:line="360" w:lineRule="auto"/>
        <w:rPr>
          <w:rFonts w:ascii="Calibri" w:eastAsia="Calibri" w:hAnsi="Calibri" w:cs="Calibri"/>
          <w:sz w:val="20"/>
          <w:szCs w:val="20"/>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F5850" w:rsidRPr="002F5850" w14:paraId="45890042" w14:textId="77777777" w:rsidTr="00495FD8">
        <w:tc>
          <w:tcPr>
            <w:tcW w:w="2500" w:type="pct"/>
            <w:vAlign w:val="center"/>
          </w:tcPr>
          <w:p w14:paraId="0D474C1F" w14:textId="77777777" w:rsidR="002F5850" w:rsidRPr="002F5850" w:rsidRDefault="002F5850" w:rsidP="002F5850">
            <w:pPr>
              <w:tabs>
                <w:tab w:val="center" w:pos="4513"/>
                <w:tab w:val="right" w:pos="9026"/>
              </w:tabs>
              <w:suppressAutoHyphens w:val="0"/>
              <w:spacing w:line="360" w:lineRule="auto"/>
              <w:jc w:val="center"/>
              <w:rPr>
                <w:rFonts w:ascii="Calibri" w:hAnsi="Calibri"/>
                <w:sz w:val="20"/>
                <w:szCs w:val="20"/>
                <w:lang w:eastAsia="it-IT"/>
              </w:rPr>
            </w:pPr>
            <w:r w:rsidRPr="002F5850">
              <w:rPr>
                <w:rFonts w:ascii="Calibri" w:hAnsi="Calibri"/>
                <w:noProof/>
                <w:sz w:val="20"/>
                <w:szCs w:val="20"/>
                <w:lang w:eastAsia="it-IT"/>
              </w:rPr>
              <w:drawing>
                <wp:inline distT="0" distB="0" distL="0" distR="0" wp14:anchorId="43E6A60F" wp14:editId="027D553C">
                  <wp:extent cx="2536727" cy="548658"/>
                  <wp:effectExtent l="0" t="0" r="3810" b="10160"/>
                  <wp:docPr id="7" name="Picture 6" descr="text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502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38570" cy="549057"/>
                          </a:xfrm>
                          <a:prstGeom prst="rect">
                            <a:avLst/>
                          </a:prstGeom>
                          <a:noFill/>
                          <a:ln>
                            <a:noFill/>
                          </a:ln>
                        </pic:spPr>
                      </pic:pic>
                    </a:graphicData>
                  </a:graphic>
                </wp:inline>
              </w:drawing>
            </w:r>
          </w:p>
        </w:tc>
        <w:tc>
          <w:tcPr>
            <w:tcW w:w="2500" w:type="pct"/>
          </w:tcPr>
          <w:p w14:paraId="033FE6E1" w14:textId="26E19500" w:rsidR="002F5850" w:rsidRPr="002F5850" w:rsidRDefault="002F5850" w:rsidP="002F5850">
            <w:pPr>
              <w:tabs>
                <w:tab w:val="center" w:pos="4513"/>
                <w:tab w:val="right" w:pos="9026"/>
              </w:tabs>
              <w:suppressAutoHyphens w:val="0"/>
              <w:spacing w:line="360" w:lineRule="auto"/>
              <w:jc w:val="center"/>
              <w:rPr>
                <w:rFonts w:ascii="Calibri" w:hAnsi="Calibri"/>
                <w:sz w:val="20"/>
                <w:szCs w:val="20"/>
                <w:lang w:eastAsia="it-IT"/>
              </w:rPr>
            </w:pPr>
          </w:p>
        </w:tc>
      </w:tr>
    </w:tbl>
    <w:p w14:paraId="33DBB880"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0F41CCC9"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6A59FD07"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194CF6B9"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38A1D061"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32C3E36B"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1FF852F8"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1493B86E" w14:textId="77777777" w:rsidR="002F5850" w:rsidRPr="002F5850" w:rsidRDefault="002F5850" w:rsidP="002F5850">
      <w:pPr>
        <w:suppressAutoHyphens w:val="0"/>
        <w:spacing w:line="360" w:lineRule="auto"/>
        <w:jc w:val="center"/>
        <w:rPr>
          <w:rFonts w:ascii="Calibri" w:eastAsia="Calibri" w:hAnsi="Calibri" w:cs="Calibri"/>
          <w:sz w:val="28"/>
          <w:szCs w:val="20"/>
          <w:lang w:eastAsia="it-IT"/>
        </w:rPr>
      </w:pPr>
    </w:p>
    <w:p w14:paraId="0217209E" w14:textId="77777777" w:rsidR="002F5850" w:rsidRPr="002F5850" w:rsidRDefault="002F5850" w:rsidP="002F5850">
      <w:pPr>
        <w:suppressAutoHyphens w:val="0"/>
        <w:spacing w:line="360" w:lineRule="auto"/>
        <w:jc w:val="center"/>
        <w:rPr>
          <w:rFonts w:ascii="Calibri" w:eastAsia="Calibri" w:hAnsi="Calibri" w:cs="Calibri"/>
          <w:b/>
          <w:sz w:val="32"/>
          <w:szCs w:val="32"/>
          <w:lang w:eastAsia="it-IT"/>
        </w:rPr>
      </w:pPr>
    </w:p>
    <w:p w14:paraId="4C4AF9E8" w14:textId="20266DA1" w:rsidR="002F5850" w:rsidRPr="002F5850" w:rsidRDefault="004B1ADD" w:rsidP="00402231">
      <w:pPr>
        <w:suppressAutoHyphens w:val="0"/>
        <w:spacing w:line="360" w:lineRule="auto"/>
        <w:jc w:val="center"/>
        <w:rPr>
          <w:rFonts w:ascii="Calibri" w:eastAsia="Calibri" w:hAnsi="Calibri" w:cs="Calibri"/>
          <w:b/>
          <w:sz w:val="32"/>
          <w:szCs w:val="32"/>
          <w:lang w:eastAsia="it-IT"/>
        </w:rPr>
      </w:pPr>
      <w:r>
        <w:rPr>
          <w:rFonts w:ascii="Calibri" w:eastAsia="Calibri" w:hAnsi="Calibri" w:cs="Calibri"/>
          <w:b/>
          <w:sz w:val="32"/>
          <w:szCs w:val="32"/>
          <w:lang w:eastAsia="it-IT"/>
        </w:rPr>
        <w:t>P</w:t>
      </w:r>
      <w:r w:rsidR="00402231" w:rsidRPr="00402231">
        <w:rPr>
          <w:rFonts w:ascii="Calibri" w:eastAsia="Calibri" w:hAnsi="Calibri" w:cs="Calibri"/>
          <w:b/>
          <w:sz w:val="32"/>
          <w:szCs w:val="32"/>
          <w:lang w:eastAsia="it-IT"/>
        </w:rPr>
        <w:t>rocedura ad evidenza pubblica per lo sviluppo e dotazione di una piattaforma per la mediazione</w:t>
      </w:r>
    </w:p>
    <w:p w14:paraId="73620F13" w14:textId="77777777" w:rsidR="002F5850" w:rsidRPr="002F5850" w:rsidRDefault="002F5850" w:rsidP="002F5850">
      <w:pPr>
        <w:suppressAutoHyphens w:val="0"/>
        <w:spacing w:line="360" w:lineRule="auto"/>
        <w:jc w:val="center"/>
        <w:rPr>
          <w:rFonts w:ascii="Calibri" w:eastAsia="Calibri" w:hAnsi="Calibri" w:cs="Calibri"/>
          <w:b/>
          <w:sz w:val="32"/>
          <w:szCs w:val="32"/>
          <w:lang w:eastAsia="it-IT"/>
        </w:rPr>
      </w:pPr>
    </w:p>
    <w:p w14:paraId="13E93BEC" w14:textId="77777777" w:rsidR="002F5850" w:rsidRPr="002F5850" w:rsidRDefault="002F5850" w:rsidP="002F5850">
      <w:pPr>
        <w:suppressAutoHyphens w:val="0"/>
        <w:spacing w:line="360" w:lineRule="auto"/>
        <w:jc w:val="center"/>
        <w:rPr>
          <w:rFonts w:ascii="Calibri" w:eastAsia="Calibri" w:hAnsi="Calibri" w:cs="Calibri"/>
          <w:b/>
          <w:sz w:val="32"/>
          <w:szCs w:val="32"/>
          <w:lang w:eastAsia="it-IT"/>
        </w:rPr>
      </w:pPr>
    </w:p>
    <w:p w14:paraId="75AC957D" w14:textId="77777777" w:rsidR="002F5850" w:rsidRPr="002F5850" w:rsidRDefault="002F5850" w:rsidP="002F5850">
      <w:pPr>
        <w:suppressAutoHyphens w:val="0"/>
        <w:spacing w:line="360" w:lineRule="auto"/>
        <w:jc w:val="center"/>
        <w:rPr>
          <w:rFonts w:ascii="Calibri" w:eastAsia="Calibri" w:hAnsi="Calibri" w:cs="Calibri"/>
          <w:b/>
          <w:sz w:val="32"/>
          <w:szCs w:val="32"/>
          <w:lang w:eastAsia="it-IT"/>
        </w:rPr>
      </w:pPr>
    </w:p>
    <w:p w14:paraId="32B0A828" w14:textId="77777777" w:rsidR="002643B2" w:rsidRPr="00C22D48" w:rsidRDefault="002643B2">
      <w:pPr>
        <w:jc w:val="center"/>
        <w:rPr>
          <w:b/>
          <w:bCs/>
          <w:sz w:val="32"/>
          <w:szCs w:val="32"/>
        </w:rPr>
      </w:pPr>
    </w:p>
    <w:p w14:paraId="3E2FDD13" w14:textId="6E079CEA" w:rsidR="002643B2" w:rsidRDefault="005707E1" w:rsidP="002F5850">
      <w:pPr>
        <w:widowControl w:val="0"/>
        <w:suppressAutoHyphens w:val="0"/>
        <w:spacing w:beforeLines="59" w:before="141" w:line="276" w:lineRule="exact"/>
        <w:ind w:left="112" w:right="123"/>
        <w:jc w:val="center"/>
        <w:rPr>
          <w:rFonts w:eastAsia="Garamond" w:cs="Arial"/>
          <w:b/>
          <w:bCs/>
          <w:lang w:eastAsia="en-US"/>
        </w:rPr>
      </w:pPr>
      <w:r>
        <w:rPr>
          <w:rFonts w:eastAsia="Garamond" w:cs="Arial"/>
          <w:b/>
          <w:bCs/>
          <w:lang w:eastAsia="en-US"/>
        </w:rPr>
        <w:t>DICHIARAZIONE DEL CONCORRENTE</w:t>
      </w:r>
    </w:p>
    <w:p w14:paraId="4C78AFAD" w14:textId="4CF856EA" w:rsidR="00B22997" w:rsidRDefault="00B22997" w:rsidP="002F5850">
      <w:pPr>
        <w:widowControl w:val="0"/>
        <w:suppressAutoHyphens w:val="0"/>
        <w:spacing w:beforeLines="59" w:before="141" w:line="276" w:lineRule="exact"/>
        <w:ind w:left="112" w:right="123"/>
        <w:jc w:val="center"/>
        <w:rPr>
          <w:rFonts w:eastAsia="Garamond" w:cs="Arial"/>
          <w:b/>
          <w:bCs/>
          <w:lang w:eastAsia="en-US"/>
        </w:rPr>
      </w:pPr>
    </w:p>
    <w:p w14:paraId="6E2B2B64" w14:textId="31BFC4D9" w:rsidR="00B22997" w:rsidRPr="002F5850" w:rsidRDefault="00B22997" w:rsidP="002F5850">
      <w:pPr>
        <w:widowControl w:val="0"/>
        <w:suppressAutoHyphens w:val="0"/>
        <w:spacing w:beforeLines="59" w:before="141" w:line="276" w:lineRule="exact"/>
        <w:ind w:left="112" w:right="123"/>
        <w:jc w:val="center"/>
        <w:rPr>
          <w:rFonts w:eastAsia="Garamond" w:cs="Arial"/>
          <w:b/>
          <w:bCs/>
          <w:lang w:eastAsia="en-US"/>
        </w:rPr>
      </w:pPr>
      <w:r>
        <w:rPr>
          <w:rFonts w:eastAsia="Garamond" w:cs="Arial"/>
          <w:b/>
          <w:bCs/>
          <w:lang w:eastAsia="en-US"/>
        </w:rPr>
        <w:t xml:space="preserve">ALLEGATO </w:t>
      </w:r>
      <w:r w:rsidR="00402231">
        <w:rPr>
          <w:rFonts w:eastAsia="Garamond" w:cs="Arial"/>
          <w:b/>
          <w:bCs/>
          <w:lang w:eastAsia="en-US"/>
        </w:rPr>
        <w:t>4</w:t>
      </w:r>
    </w:p>
    <w:p w14:paraId="4D40F3E0" w14:textId="77777777" w:rsidR="002643B2" w:rsidRPr="00C22D48" w:rsidRDefault="002643B2">
      <w:pPr>
        <w:jc w:val="center"/>
        <w:rPr>
          <w:rFonts w:ascii="Calibri" w:hAnsi="Calibri" w:cs="Calibri"/>
          <w:b/>
          <w:bCs/>
          <w:sz w:val="32"/>
          <w:szCs w:val="32"/>
        </w:rPr>
      </w:pPr>
    </w:p>
    <w:p w14:paraId="4FD8A746" w14:textId="77777777" w:rsidR="002643B2" w:rsidRPr="00C22D48" w:rsidRDefault="002643B2" w:rsidP="00D12298">
      <w:pPr>
        <w:jc w:val="center"/>
        <w:rPr>
          <w:b/>
          <w:bCs/>
          <w:sz w:val="32"/>
          <w:szCs w:val="32"/>
        </w:rPr>
      </w:pPr>
    </w:p>
    <w:p w14:paraId="45960C89" w14:textId="2857C008" w:rsidR="002643B2" w:rsidRDefault="002643B2">
      <w:pPr>
        <w:jc w:val="center"/>
        <w:rPr>
          <w:b/>
          <w:bCs/>
          <w:sz w:val="32"/>
          <w:szCs w:val="32"/>
        </w:rPr>
      </w:pPr>
    </w:p>
    <w:p w14:paraId="496EB24C" w14:textId="36BADAB6" w:rsidR="00D12298" w:rsidRDefault="00D12298">
      <w:pPr>
        <w:suppressAutoHyphens w:val="0"/>
        <w:rPr>
          <w:b/>
          <w:bCs/>
          <w:sz w:val="32"/>
          <w:szCs w:val="32"/>
        </w:rPr>
      </w:pPr>
      <w:r>
        <w:rPr>
          <w:b/>
          <w:bCs/>
          <w:sz w:val="32"/>
          <w:szCs w:val="32"/>
        </w:rPr>
        <w:br w:type="page"/>
      </w:r>
    </w:p>
    <w:p w14:paraId="234F467E" w14:textId="77777777" w:rsidR="00D27718" w:rsidRPr="00D27718" w:rsidRDefault="00D27718" w:rsidP="00B52148">
      <w:pPr>
        <w:pStyle w:val="Intestazione"/>
        <w:spacing w:line="280" w:lineRule="exact"/>
        <w:ind w:left="6804"/>
        <w:rPr>
          <w:rFonts w:cs="Arial"/>
          <w:sz w:val="22"/>
          <w:szCs w:val="22"/>
        </w:rPr>
      </w:pPr>
      <w:r w:rsidRPr="00D27718">
        <w:rPr>
          <w:rFonts w:cs="Arial"/>
          <w:sz w:val="22"/>
          <w:szCs w:val="22"/>
        </w:rPr>
        <w:lastRenderedPageBreak/>
        <w:t>Spett.le</w:t>
      </w:r>
    </w:p>
    <w:p w14:paraId="33500FEA" w14:textId="3F66F8F0" w:rsidR="00D27718" w:rsidRPr="00D27718" w:rsidRDefault="00D27718" w:rsidP="00B52148">
      <w:pPr>
        <w:pStyle w:val="Intestazione"/>
        <w:spacing w:line="280" w:lineRule="exact"/>
        <w:ind w:left="6804"/>
        <w:rPr>
          <w:rFonts w:cs="Arial"/>
          <w:b/>
          <w:bCs/>
          <w:sz w:val="22"/>
          <w:szCs w:val="22"/>
        </w:rPr>
      </w:pPr>
      <w:r w:rsidRPr="00D27718">
        <w:rPr>
          <w:rFonts w:cs="Arial"/>
          <w:b/>
          <w:bCs/>
          <w:sz w:val="22"/>
          <w:szCs w:val="22"/>
        </w:rPr>
        <w:t>F.I.I.F.</w:t>
      </w:r>
    </w:p>
    <w:p w14:paraId="39654E6F" w14:textId="1EDA2691" w:rsidR="00D12298" w:rsidRPr="00B52148" w:rsidRDefault="00B52148" w:rsidP="00B52148">
      <w:pPr>
        <w:pStyle w:val="Intestazione"/>
        <w:spacing w:line="280" w:lineRule="exact"/>
        <w:ind w:left="6804"/>
        <w:rPr>
          <w:rFonts w:cs="Arial"/>
          <w:sz w:val="22"/>
          <w:szCs w:val="22"/>
        </w:rPr>
      </w:pPr>
      <w:r w:rsidRPr="00B52148">
        <w:rPr>
          <w:rFonts w:cs="Arial"/>
          <w:sz w:val="22"/>
          <w:szCs w:val="22"/>
        </w:rPr>
        <w:t>via del Governo Vecchio, 3 00186 - Roma</w:t>
      </w:r>
    </w:p>
    <w:p w14:paraId="662D37FA" w14:textId="77777777" w:rsidR="00D27718" w:rsidRPr="00D27718" w:rsidRDefault="00D27718" w:rsidP="00D27718">
      <w:pPr>
        <w:spacing w:line="280" w:lineRule="exact"/>
        <w:rPr>
          <w:rFonts w:cs="Arial"/>
          <w:sz w:val="22"/>
          <w:szCs w:val="22"/>
        </w:rPr>
      </w:pPr>
    </w:p>
    <w:p w14:paraId="7F23307B" w14:textId="3E9D740B" w:rsidR="003D0831" w:rsidRPr="003D0831" w:rsidRDefault="005707E1" w:rsidP="006041EE">
      <w:pPr>
        <w:spacing w:line="280" w:lineRule="exact"/>
        <w:jc w:val="center"/>
        <w:rPr>
          <w:rFonts w:cs="Arial"/>
          <w:b/>
          <w:bCs/>
          <w:sz w:val="28"/>
          <w:szCs w:val="28"/>
        </w:rPr>
      </w:pPr>
      <w:r>
        <w:rPr>
          <w:rFonts w:cs="Arial"/>
          <w:b/>
          <w:bCs/>
          <w:sz w:val="28"/>
          <w:szCs w:val="28"/>
        </w:rPr>
        <w:t>Dichiarazione del concorrente</w:t>
      </w:r>
      <w:r w:rsidR="006041EE" w:rsidRPr="003D0831">
        <w:rPr>
          <w:rFonts w:cs="Arial"/>
          <w:b/>
          <w:bCs/>
          <w:sz w:val="28"/>
          <w:szCs w:val="28"/>
        </w:rPr>
        <w:t xml:space="preserve"> </w:t>
      </w:r>
    </w:p>
    <w:p w14:paraId="49FAD736" w14:textId="77777777" w:rsidR="003D0831" w:rsidRDefault="00044E01" w:rsidP="006041EE">
      <w:pPr>
        <w:spacing w:line="280" w:lineRule="exact"/>
        <w:jc w:val="center"/>
        <w:rPr>
          <w:rFonts w:cs="Arial"/>
          <w:b/>
          <w:bCs/>
          <w:sz w:val="22"/>
          <w:szCs w:val="22"/>
        </w:rPr>
      </w:pPr>
      <w:r w:rsidRPr="00044E01">
        <w:rPr>
          <w:rFonts w:cs="Arial"/>
          <w:b/>
          <w:bCs/>
          <w:sz w:val="22"/>
          <w:szCs w:val="22"/>
        </w:rPr>
        <w:t>ai sensi degli artt. 46 e 47 del d.p.r. 445/2000 per l’ammissione alla gara</w:t>
      </w:r>
      <w:r>
        <w:rPr>
          <w:rFonts w:cs="Arial"/>
          <w:b/>
          <w:bCs/>
          <w:sz w:val="22"/>
          <w:szCs w:val="22"/>
        </w:rPr>
        <w:t xml:space="preserve"> per i </w:t>
      </w:r>
    </w:p>
    <w:p w14:paraId="1A680D0D" w14:textId="4C9DBE19" w:rsidR="00D27718" w:rsidRPr="00044E01" w:rsidRDefault="00044E01" w:rsidP="00402231">
      <w:pPr>
        <w:spacing w:line="280" w:lineRule="exact"/>
        <w:jc w:val="center"/>
        <w:rPr>
          <w:rFonts w:cs="Arial"/>
          <w:b/>
          <w:bCs/>
          <w:sz w:val="22"/>
          <w:szCs w:val="22"/>
        </w:rPr>
      </w:pPr>
      <w:r>
        <w:rPr>
          <w:rFonts w:cs="Arial"/>
          <w:b/>
          <w:bCs/>
          <w:sz w:val="22"/>
          <w:szCs w:val="22"/>
        </w:rPr>
        <w:t>“</w:t>
      </w:r>
      <w:r w:rsidR="00402231" w:rsidRPr="00402231">
        <w:rPr>
          <w:rFonts w:cs="Arial"/>
          <w:b/>
          <w:bCs/>
          <w:i/>
          <w:iCs/>
          <w:sz w:val="22"/>
          <w:szCs w:val="22"/>
        </w:rPr>
        <w:t>procedura ad evidenza pubblica per lo sviluppo e dotazione di una piattaforma per la mediazione</w:t>
      </w:r>
      <w:r>
        <w:rPr>
          <w:rFonts w:cs="Arial"/>
          <w:b/>
          <w:bCs/>
          <w:sz w:val="22"/>
          <w:szCs w:val="22"/>
        </w:rPr>
        <w:t>”</w:t>
      </w:r>
    </w:p>
    <w:p w14:paraId="5B3FA1CF" w14:textId="77777777" w:rsidR="00D27718" w:rsidRPr="00D27718" w:rsidRDefault="00D27718" w:rsidP="00D27718">
      <w:pPr>
        <w:spacing w:line="280" w:lineRule="exact"/>
        <w:rPr>
          <w:rFonts w:cs="Arial"/>
          <w:sz w:val="22"/>
          <w:szCs w:val="22"/>
        </w:rPr>
      </w:pPr>
    </w:p>
    <w:p w14:paraId="04B61FD5" w14:textId="39D64656" w:rsidR="00D27718" w:rsidRPr="00FB6C62" w:rsidRDefault="00D27718" w:rsidP="00D27718">
      <w:pPr>
        <w:spacing w:line="280" w:lineRule="exact"/>
        <w:jc w:val="both"/>
        <w:rPr>
          <w:rFonts w:cs="Arial"/>
          <w:sz w:val="22"/>
          <w:szCs w:val="22"/>
        </w:rPr>
      </w:pPr>
      <w:r w:rsidRPr="00D27718">
        <w:rPr>
          <w:rFonts w:cs="Arial"/>
          <w:sz w:val="22"/>
          <w:szCs w:val="22"/>
        </w:rPr>
        <w:t>Il sottoscritto ____________, nato a _________ il ____________C.F.__________________, domiciliato per la carica presso la sede societaria ove appresso, nella sua qualità di __________ e legale rappresentante avente i poteri necessari per impegnare l</w:t>
      </w:r>
      <w:r w:rsidR="008A70C6">
        <w:rPr>
          <w:rFonts w:cs="Arial"/>
          <w:sz w:val="22"/>
          <w:szCs w:val="22"/>
        </w:rPr>
        <w:t>’impresa</w:t>
      </w:r>
      <w:r w:rsidRPr="00D27718">
        <w:rPr>
          <w:rFonts w:cs="Arial"/>
          <w:sz w:val="22"/>
          <w:szCs w:val="22"/>
        </w:rPr>
        <w:t xml:space="preserve"> _________________ nella presente procedura, con sede in ______________, Via _______________________, che partecipa alla presente iniziativa nella seguente forma </w:t>
      </w:r>
      <w:r w:rsidRPr="00FB6C62">
        <w:rPr>
          <w:rFonts w:cs="Arial"/>
          <w:sz w:val="22"/>
          <w:szCs w:val="22"/>
        </w:rPr>
        <w:t>(</w:t>
      </w:r>
      <w:r w:rsidR="00FB6C62" w:rsidRPr="002C4938">
        <w:rPr>
          <w:bCs/>
          <w:i/>
          <w:iCs/>
          <w:sz w:val="22"/>
          <w:szCs w:val="22"/>
        </w:rPr>
        <w:t xml:space="preserve">Concorrente singolo, RTI </w:t>
      </w:r>
      <w:r w:rsidR="00FB6C62" w:rsidRPr="002C4938">
        <w:rPr>
          <w:rFonts w:eastAsia="Arial"/>
          <w:i/>
          <w:iCs/>
          <w:sz w:val="21"/>
        </w:rPr>
        <w:t xml:space="preserve">costituiti o costituendi, </w:t>
      </w:r>
      <w:r w:rsidR="00ED1757" w:rsidRPr="002C4938">
        <w:rPr>
          <w:rFonts w:eastAsia="Arial"/>
          <w:i/>
          <w:iCs/>
          <w:sz w:val="21"/>
        </w:rPr>
        <w:t xml:space="preserve">subappaltatore, impresa ausiliaria, </w:t>
      </w:r>
      <w:r w:rsidR="00FB6C62" w:rsidRPr="002C4938">
        <w:rPr>
          <w:rFonts w:eastAsia="Arial"/>
          <w:i/>
          <w:iCs/>
          <w:sz w:val="21"/>
        </w:rPr>
        <w:t>ecc</w:t>
      </w:r>
      <w:r w:rsidR="002C4938">
        <w:rPr>
          <w:rFonts w:eastAsia="Arial"/>
          <w:i/>
          <w:iCs/>
          <w:sz w:val="21"/>
        </w:rPr>
        <w:t>.</w:t>
      </w:r>
      <w:r w:rsidRPr="00FB6C62">
        <w:rPr>
          <w:rFonts w:cs="Arial"/>
          <w:sz w:val="22"/>
          <w:szCs w:val="22"/>
        </w:rPr>
        <w:t xml:space="preserve">) </w:t>
      </w:r>
    </w:p>
    <w:p w14:paraId="59EFCF32" w14:textId="6E62AF82" w:rsidR="00D27718" w:rsidRDefault="00D27718" w:rsidP="00D27718">
      <w:pPr>
        <w:spacing w:line="280" w:lineRule="exact"/>
        <w:jc w:val="both"/>
        <w:rPr>
          <w:rFonts w:cs="Arial"/>
          <w:sz w:val="22"/>
          <w:szCs w:val="22"/>
        </w:rPr>
      </w:pPr>
      <w:r w:rsidRPr="00D27718">
        <w:rPr>
          <w:rFonts w:cs="Arial"/>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6880C1E" w14:textId="77777777" w:rsidR="002C4938" w:rsidRDefault="002C4938" w:rsidP="00D27718">
      <w:pPr>
        <w:spacing w:line="280" w:lineRule="exact"/>
        <w:jc w:val="both"/>
        <w:rPr>
          <w:rFonts w:cs="Arial"/>
          <w:b/>
          <w:bCs/>
          <w:sz w:val="22"/>
          <w:szCs w:val="22"/>
        </w:rPr>
      </w:pPr>
    </w:p>
    <w:p w14:paraId="2179A80B" w14:textId="70312F7B" w:rsidR="002C4938" w:rsidRPr="00D27718" w:rsidRDefault="002C4938" w:rsidP="00D27718">
      <w:pPr>
        <w:spacing w:line="280" w:lineRule="exact"/>
        <w:jc w:val="both"/>
        <w:rPr>
          <w:rFonts w:cs="Arial"/>
          <w:sz w:val="22"/>
          <w:szCs w:val="22"/>
        </w:rPr>
      </w:pPr>
      <w:r>
        <w:rPr>
          <w:rFonts w:cs="Arial"/>
          <w:b/>
          <w:bCs/>
          <w:sz w:val="22"/>
          <w:szCs w:val="22"/>
        </w:rPr>
        <w:t>Relativamente alle informazioni sull’impresa</w:t>
      </w:r>
    </w:p>
    <w:p w14:paraId="3696BA64" w14:textId="6DBCEB15" w:rsidR="00D27718" w:rsidRPr="00D27718" w:rsidRDefault="00D27718" w:rsidP="00E33EC5">
      <w:pPr>
        <w:spacing w:before="120" w:after="120" w:line="280" w:lineRule="exact"/>
        <w:jc w:val="center"/>
        <w:rPr>
          <w:rStyle w:val="BLOCKBOLD"/>
          <w:rFonts w:ascii="Arial" w:hAnsi="Arial" w:cs="Arial"/>
          <w:sz w:val="22"/>
          <w:szCs w:val="22"/>
        </w:rPr>
      </w:pPr>
      <w:r w:rsidRPr="00D27718">
        <w:rPr>
          <w:rStyle w:val="BLOCKBOLD"/>
          <w:rFonts w:ascii="Arial" w:hAnsi="Arial" w:cs="Arial"/>
          <w:sz w:val="22"/>
          <w:szCs w:val="22"/>
        </w:rPr>
        <w:t>DICHIARA</w:t>
      </w:r>
    </w:p>
    <w:p w14:paraId="05A38930" w14:textId="7EC5633B" w:rsidR="00FB6C62" w:rsidRDefault="008A70C6" w:rsidP="002C4938">
      <w:pPr>
        <w:pStyle w:val="Numeroelenco"/>
        <w:tabs>
          <w:tab w:val="num" w:pos="1222"/>
        </w:tabs>
        <w:spacing w:line="280" w:lineRule="exact"/>
        <w:ind w:left="357" w:hanging="357"/>
        <w:jc w:val="both"/>
        <w:rPr>
          <w:rFonts w:cs="Arial"/>
          <w:sz w:val="22"/>
          <w:szCs w:val="22"/>
        </w:rPr>
      </w:pPr>
      <w:r>
        <w:rPr>
          <w:rFonts w:cs="Arial"/>
          <w:sz w:val="22"/>
          <w:szCs w:val="22"/>
        </w:rPr>
        <w:t xml:space="preserve">che </w:t>
      </w:r>
      <w:r w:rsidR="00EA4288">
        <w:rPr>
          <w:rFonts w:cs="Arial"/>
          <w:sz w:val="22"/>
          <w:szCs w:val="22"/>
        </w:rPr>
        <w:t xml:space="preserve">l’impresa di cui sopra è iscritta </w:t>
      </w:r>
      <w:r w:rsidRPr="008A70C6">
        <w:rPr>
          <w:rFonts w:cs="Arial"/>
          <w:sz w:val="22"/>
          <w:szCs w:val="22"/>
        </w:rPr>
        <w:t xml:space="preserve">nel Registro delle Imprese </w:t>
      </w:r>
      <w:r w:rsidR="00703E31">
        <w:rPr>
          <w:rFonts w:cs="Arial"/>
          <w:sz w:val="22"/>
          <w:szCs w:val="22"/>
        </w:rPr>
        <w:t xml:space="preserve">di _______ al n. ______ </w:t>
      </w:r>
      <w:r w:rsidR="002C4938" w:rsidRPr="002C4938">
        <w:rPr>
          <w:rFonts w:cs="Arial"/>
          <w:sz w:val="22"/>
          <w:szCs w:val="22"/>
        </w:rPr>
        <w:t>codice fiscale n. __________________ CCNL applicato _______________ Settore ___________</w:t>
      </w:r>
      <w:r w:rsidR="002C4938">
        <w:rPr>
          <w:rFonts w:cs="Arial"/>
          <w:sz w:val="22"/>
          <w:szCs w:val="22"/>
        </w:rPr>
        <w:t xml:space="preserve">, </w:t>
      </w:r>
      <w:r w:rsidRPr="008A70C6">
        <w:rPr>
          <w:rFonts w:cs="Arial"/>
          <w:sz w:val="22"/>
          <w:szCs w:val="22"/>
        </w:rPr>
        <w:t xml:space="preserve">per attività inerenti </w:t>
      </w:r>
      <w:proofErr w:type="gramStart"/>
      <w:r w:rsidRPr="008A70C6">
        <w:rPr>
          <w:rFonts w:cs="Arial"/>
          <w:sz w:val="22"/>
          <w:szCs w:val="22"/>
        </w:rPr>
        <w:t>l’oggetto</w:t>
      </w:r>
      <w:proofErr w:type="gramEnd"/>
      <w:r w:rsidRPr="008A70C6">
        <w:rPr>
          <w:rFonts w:cs="Arial"/>
          <w:sz w:val="22"/>
          <w:szCs w:val="22"/>
        </w:rPr>
        <w:t xml:space="preserve"> dell’appalto o in uno dei registri professionali o commerciali dello Stato di residenza se si tratta di uno Stato dell’UE</w:t>
      </w:r>
      <w:r w:rsidR="00FB6C62" w:rsidRPr="00FB6C62">
        <w:rPr>
          <w:rFonts w:cs="Arial"/>
          <w:sz w:val="22"/>
          <w:szCs w:val="22"/>
        </w:rPr>
        <w:t>;</w:t>
      </w:r>
    </w:p>
    <w:p w14:paraId="757CD2E7" w14:textId="77777777" w:rsidR="002C4938" w:rsidRDefault="002C4938" w:rsidP="002C4938">
      <w:pPr>
        <w:pStyle w:val="Numeroelenco"/>
        <w:numPr>
          <w:ilvl w:val="0"/>
          <w:numId w:val="0"/>
        </w:numPr>
        <w:tabs>
          <w:tab w:val="num" w:pos="1222"/>
        </w:tabs>
        <w:spacing w:line="280" w:lineRule="exact"/>
        <w:ind w:left="357"/>
        <w:jc w:val="both"/>
        <w:rPr>
          <w:rFonts w:cs="Arial"/>
          <w:sz w:val="22"/>
          <w:szCs w:val="22"/>
        </w:rPr>
      </w:pPr>
    </w:p>
    <w:p w14:paraId="3A0A88B3" w14:textId="3386F2A4" w:rsidR="00590D6E" w:rsidRDefault="002C4938" w:rsidP="00FB6C62">
      <w:pPr>
        <w:pStyle w:val="Numeroelenco"/>
        <w:tabs>
          <w:tab w:val="num" w:pos="1222"/>
        </w:tabs>
        <w:spacing w:line="280" w:lineRule="exact"/>
        <w:ind w:left="357" w:hanging="357"/>
        <w:jc w:val="both"/>
        <w:rPr>
          <w:rFonts w:cs="Arial"/>
          <w:sz w:val="22"/>
          <w:szCs w:val="22"/>
        </w:rPr>
      </w:pPr>
      <w:r>
        <w:rPr>
          <w:rFonts w:cs="Arial"/>
          <w:sz w:val="22"/>
          <w:szCs w:val="22"/>
        </w:rPr>
        <w:t>che la forma giuridica dell’impresa è la seguente _________________ (</w:t>
      </w:r>
      <w:r w:rsidRPr="002C4938">
        <w:rPr>
          <w:rFonts w:cs="Arial"/>
          <w:i/>
          <w:iCs/>
          <w:sz w:val="22"/>
          <w:szCs w:val="22"/>
        </w:rPr>
        <w:t>spa, srl, ecc.</w:t>
      </w:r>
      <w:r>
        <w:rPr>
          <w:rFonts w:cs="Arial"/>
          <w:sz w:val="22"/>
          <w:szCs w:val="22"/>
        </w:rPr>
        <w:t>);</w:t>
      </w:r>
    </w:p>
    <w:p w14:paraId="29FFEFDB" w14:textId="77777777" w:rsidR="002C4938" w:rsidRDefault="002C4938" w:rsidP="002C4938">
      <w:pPr>
        <w:pStyle w:val="Paragrafoelenco"/>
        <w:rPr>
          <w:rFonts w:cs="Arial"/>
          <w:sz w:val="22"/>
          <w:szCs w:val="22"/>
        </w:rPr>
      </w:pPr>
    </w:p>
    <w:p w14:paraId="5AA16213" w14:textId="2FB4EC2E" w:rsidR="002C4938" w:rsidRPr="00DC5A95" w:rsidRDefault="002C4938" w:rsidP="002C4938">
      <w:pPr>
        <w:pStyle w:val="Numeroelenco"/>
        <w:spacing w:line="280" w:lineRule="exact"/>
        <w:jc w:val="both"/>
        <w:rPr>
          <w:rFonts w:cs="Arial"/>
          <w:sz w:val="22"/>
          <w:szCs w:val="22"/>
        </w:rPr>
      </w:pPr>
      <w:r w:rsidRPr="00DC5A95">
        <w:rPr>
          <w:rFonts w:cs="Arial"/>
          <w:sz w:val="22"/>
          <w:szCs w:val="22"/>
        </w:rPr>
        <w:t>che l</w:t>
      </w:r>
      <w:r>
        <w:rPr>
          <w:rFonts w:cs="Arial"/>
          <w:sz w:val="22"/>
          <w:szCs w:val="22"/>
        </w:rPr>
        <w:t>’</w:t>
      </w:r>
      <w:r w:rsidRPr="00DC5A95">
        <w:rPr>
          <w:rFonts w:cs="Arial"/>
          <w:sz w:val="22"/>
          <w:szCs w:val="22"/>
        </w:rPr>
        <w:t>azienda ha un numero di dipendenti pari o superiore a 15 e di aver assolto agli obblighi di cui alla legge n. 68/1999;</w:t>
      </w:r>
    </w:p>
    <w:p w14:paraId="7C3C519C" w14:textId="77777777" w:rsidR="002C4938" w:rsidRPr="00DC5A95" w:rsidRDefault="002C4938" w:rsidP="009506AA">
      <w:pPr>
        <w:spacing w:line="280" w:lineRule="exact"/>
        <w:ind w:left="357"/>
        <w:jc w:val="both"/>
        <w:rPr>
          <w:rFonts w:eastAsia="Calibri" w:cs="Arial"/>
          <w:b/>
          <w:bCs/>
          <w:sz w:val="22"/>
          <w:szCs w:val="22"/>
        </w:rPr>
      </w:pPr>
      <w:r w:rsidRPr="00DC5A95">
        <w:rPr>
          <w:rFonts w:eastAsia="Calibri" w:cs="Arial"/>
          <w:b/>
          <w:bCs/>
          <w:sz w:val="22"/>
          <w:szCs w:val="22"/>
        </w:rPr>
        <w:t>oppure</w:t>
      </w:r>
    </w:p>
    <w:p w14:paraId="3113BE4A" w14:textId="38460621" w:rsidR="002C4938" w:rsidRDefault="002C4938" w:rsidP="002C4938">
      <w:pPr>
        <w:pStyle w:val="Numeroelenco"/>
        <w:numPr>
          <w:ilvl w:val="0"/>
          <w:numId w:val="0"/>
        </w:numPr>
        <w:spacing w:line="280" w:lineRule="exact"/>
        <w:ind w:left="360"/>
        <w:jc w:val="both"/>
        <w:rPr>
          <w:sz w:val="22"/>
          <w:szCs w:val="22"/>
        </w:rPr>
      </w:pPr>
      <w:r w:rsidRPr="00DC5A95">
        <w:rPr>
          <w:sz w:val="22"/>
          <w:szCs w:val="22"/>
        </w:rPr>
        <w:t>che la propria azienda ha un numero di dipendenti inferiore a 15 e non è, pertanto, tenuta al rispetto di quanto prescritto dall’art.47, comma 2 e 3 e 3bis, del D.L. n. 77/2021, convertito in L</w:t>
      </w:r>
      <w:r>
        <w:rPr>
          <w:sz w:val="22"/>
          <w:szCs w:val="22"/>
        </w:rPr>
        <w:t>egge</w:t>
      </w:r>
      <w:r w:rsidRPr="00DC5A95">
        <w:rPr>
          <w:sz w:val="22"/>
          <w:szCs w:val="22"/>
        </w:rPr>
        <w:t xml:space="preserve"> n. 108/2021</w:t>
      </w:r>
      <w:r w:rsidR="00630994">
        <w:rPr>
          <w:sz w:val="22"/>
          <w:szCs w:val="22"/>
        </w:rPr>
        <w:t>;</w:t>
      </w:r>
    </w:p>
    <w:p w14:paraId="7165DF60" w14:textId="77777777" w:rsidR="00630994" w:rsidRDefault="00630994" w:rsidP="002C4938">
      <w:pPr>
        <w:pStyle w:val="Numeroelenco"/>
        <w:numPr>
          <w:ilvl w:val="0"/>
          <w:numId w:val="0"/>
        </w:numPr>
        <w:spacing w:line="280" w:lineRule="exact"/>
        <w:ind w:left="360"/>
        <w:jc w:val="both"/>
        <w:rPr>
          <w:sz w:val="22"/>
          <w:szCs w:val="22"/>
        </w:rPr>
      </w:pPr>
    </w:p>
    <w:p w14:paraId="0FF15E22" w14:textId="39B4F9EC" w:rsidR="00630994" w:rsidRDefault="00630994" w:rsidP="00630994">
      <w:pPr>
        <w:pStyle w:val="Numeroelenco"/>
        <w:spacing w:line="280" w:lineRule="exact"/>
        <w:rPr>
          <w:rFonts w:cs="Arial"/>
          <w:sz w:val="22"/>
          <w:szCs w:val="22"/>
        </w:rPr>
      </w:pPr>
      <w:r>
        <w:rPr>
          <w:rFonts w:cs="Arial"/>
          <w:sz w:val="22"/>
          <w:szCs w:val="22"/>
        </w:rPr>
        <w:t xml:space="preserve">che non </w:t>
      </w:r>
      <w:r w:rsidRPr="00630994">
        <w:rPr>
          <w:rFonts w:cs="Arial"/>
          <w:sz w:val="22"/>
          <w:szCs w:val="22"/>
        </w:rPr>
        <w:t>sussist</w:t>
      </w:r>
      <w:r>
        <w:rPr>
          <w:rFonts w:cs="Arial"/>
          <w:sz w:val="22"/>
          <w:szCs w:val="22"/>
        </w:rPr>
        <w:t>ono</w:t>
      </w:r>
      <w:r w:rsidRPr="00630994">
        <w:rPr>
          <w:rFonts w:cs="Arial"/>
          <w:sz w:val="22"/>
          <w:szCs w:val="22"/>
        </w:rPr>
        <w:t xml:space="preserve"> dei motivi di esclusione, di ogni altra situazione che determini l’esclusione dalle gare di appalto e/o l’incapacità di contrarre con la pubblica amministrazione, nonché della causa interdittiva di cui all’art. 53, comma 16-ter, del D. Lgs. n. 165/2001</w:t>
      </w:r>
      <w:r>
        <w:rPr>
          <w:rFonts w:cs="Arial"/>
          <w:sz w:val="22"/>
          <w:szCs w:val="22"/>
        </w:rPr>
        <w:t>;</w:t>
      </w:r>
      <w:r w:rsidRPr="00630994">
        <w:rPr>
          <w:rFonts w:cs="Arial"/>
          <w:sz w:val="22"/>
          <w:szCs w:val="22"/>
        </w:rPr>
        <w:t xml:space="preserve"> </w:t>
      </w:r>
    </w:p>
    <w:p w14:paraId="6EE495B8" w14:textId="77777777" w:rsidR="00630994" w:rsidRDefault="00630994" w:rsidP="00630994">
      <w:pPr>
        <w:pStyle w:val="Numeroelenco"/>
        <w:numPr>
          <w:ilvl w:val="0"/>
          <w:numId w:val="0"/>
        </w:numPr>
        <w:spacing w:line="280" w:lineRule="exact"/>
        <w:ind w:left="360"/>
        <w:rPr>
          <w:rFonts w:cs="Arial"/>
          <w:sz w:val="22"/>
          <w:szCs w:val="22"/>
        </w:rPr>
      </w:pPr>
    </w:p>
    <w:p w14:paraId="2BCF83CB" w14:textId="74763C69" w:rsidR="00630994" w:rsidRPr="00402231" w:rsidRDefault="00630994" w:rsidP="00402231">
      <w:pPr>
        <w:pStyle w:val="Numeroelenco"/>
        <w:spacing w:line="280" w:lineRule="exact"/>
        <w:jc w:val="both"/>
        <w:rPr>
          <w:rFonts w:cs="Arial"/>
          <w:sz w:val="22"/>
          <w:szCs w:val="22"/>
        </w:rPr>
      </w:pPr>
      <w:r>
        <w:rPr>
          <w:rFonts w:eastAsia="Arial"/>
          <w:sz w:val="22"/>
          <w:szCs w:val="22"/>
        </w:rPr>
        <w:t xml:space="preserve">che relativamente ai requisiti di </w:t>
      </w:r>
      <w:r w:rsidRPr="00630994">
        <w:rPr>
          <w:rFonts w:eastAsia="Arial"/>
          <w:b/>
          <w:bCs/>
          <w:sz w:val="22"/>
          <w:szCs w:val="22"/>
        </w:rPr>
        <w:t>capacità economico-finanziaria</w:t>
      </w:r>
      <w:r>
        <w:rPr>
          <w:rFonts w:eastAsia="Arial"/>
          <w:sz w:val="22"/>
          <w:szCs w:val="22"/>
        </w:rPr>
        <w:t xml:space="preserve">, </w:t>
      </w:r>
      <w:r w:rsidRPr="00630994">
        <w:rPr>
          <w:rFonts w:eastAsia="Arial"/>
          <w:sz w:val="22"/>
          <w:szCs w:val="22"/>
        </w:rPr>
        <w:t xml:space="preserve">aver realizzato, negli ultimi tre esercizi finanziari approvati e depositati, alla data di pubblicazione della presente gara, un fatturato specifico annuo medio per la prestazione di servizi analoghi a quelli richiesti nella documentazione di gara </w:t>
      </w:r>
      <w:r>
        <w:rPr>
          <w:rFonts w:eastAsia="Arial"/>
          <w:sz w:val="22"/>
          <w:szCs w:val="22"/>
        </w:rPr>
        <w:t>di</w:t>
      </w:r>
      <w:r w:rsidR="00402231">
        <w:rPr>
          <w:rFonts w:eastAsia="Arial"/>
          <w:sz w:val="22"/>
          <w:szCs w:val="22"/>
        </w:rPr>
        <w:t xml:space="preserve"> </w:t>
      </w:r>
      <w:proofErr w:type="gramStart"/>
      <w:r w:rsidRPr="00402231">
        <w:rPr>
          <w:rFonts w:eastAsia="Arial"/>
          <w:sz w:val="22"/>
          <w:szCs w:val="22"/>
        </w:rPr>
        <w:t>Euro</w:t>
      </w:r>
      <w:proofErr w:type="gramEnd"/>
      <w:r w:rsidRPr="00402231">
        <w:rPr>
          <w:rFonts w:eastAsia="Arial"/>
          <w:sz w:val="22"/>
          <w:szCs w:val="22"/>
        </w:rPr>
        <w:t xml:space="preserve"> __________ IVA esclusa; </w:t>
      </w:r>
    </w:p>
    <w:p w14:paraId="6775341A" w14:textId="77777777" w:rsidR="00402231" w:rsidRPr="00402231" w:rsidRDefault="00402231" w:rsidP="00402231">
      <w:pPr>
        <w:pStyle w:val="Numeroelenco"/>
        <w:numPr>
          <w:ilvl w:val="0"/>
          <w:numId w:val="0"/>
        </w:numPr>
        <w:spacing w:line="280" w:lineRule="exact"/>
        <w:jc w:val="both"/>
        <w:rPr>
          <w:rFonts w:cs="Arial"/>
          <w:sz w:val="22"/>
          <w:szCs w:val="22"/>
        </w:rPr>
      </w:pPr>
    </w:p>
    <w:p w14:paraId="46036E80" w14:textId="48E2FC55" w:rsidR="00514516" w:rsidRPr="00514516" w:rsidRDefault="00D07FAD" w:rsidP="00514516">
      <w:pPr>
        <w:pStyle w:val="Numeroelenco"/>
        <w:spacing w:line="280" w:lineRule="exact"/>
        <w:ind w:hanging="357"/>
        <w:jc w:val="both"/>
        <w:rPr>
          <w:rFonts w:cs="Arial"/>
          <w:sz w:val="22"/>
          <w:szCs w:val="22"/>
        </w:rPr>
      </w:pPr>
      <w:r>
        <w:rPr>
          <w:rFonts w:eastAsia="Arial"/>
          <w:sz w:val="22"/>
          <w:szCs w:val="22"/>
        </w:rPr>
        <w:t xml:space="preserve">che relativamente ai requisiti di </w:t>
      </w:r>
      <w:r w:rsidRPr="00D07FAD">
        <w:rPr>
          <w:rFonts w:cs="Arial"/>
          <w:b/>
          <w:bCs/>
          <w:sz w:val="22"/>
          <w:szCs w:val="22"/>
        </w:rPr>
        <w:t>capacità professionale e tecnica</w:t>
      </w:r>
      <w:r>
        <w:rPr>
          <w:rFonts w:cs="Arial"/>
          <w:sz w:val="22"/>
          <w:szCs w:val="22"/>
        </w:rPr>
        <w:t xml:space="preserve">, </w:t>
      </w:r>
    </w:p>
    <w:p w14:paraId="5350DE57" w14:textId="2048D273" w:rsidR="00D07FAD" w:rsidRDefault="00D07FAD" w:rsidP="00514516">
      <w:pPr>
        <w:pStyle w:val="Numeroelenco"/>
        <w:numPr>
          <w:ilvl w:val="0"/>
          <w:numId w:val="42"/>
        </w:numPr>
        <w:spacing w:line="280" w:lineRule="exact"/>
        <w:jc w:val="both"/>
        <w:rPr>
          <w:rFonts w:cs="Arial"/>
          <w:sz w:val="22"/>
          <w:szCs w:val="22"/>
        </w:rPr>
      </w:pPr>
      <w:r>
        <w:rPr>
          <w:rFonts w:cs="Arial"/>
          <w:sz w:val="22"/>
          <w:szCs w:val="22"/>
        </w:rPr>
        <w:t xml:space="preserve">di </w:t>
      </w:r>
      <w:r w:rsidR="00514516">
        <w:rPr>
          <w:rFonts w:cs="Arial"/>
          <w:sz w:val="22"/>
          <w:szCs w:val="22"/>
        </w:rPr>
        <w:t>essere in possesso del</w:t>
      </w:r>
      <w:r>
        <w:rPr>
          <w:rFonts w:cs="Arial"/>
          <w:sz w:val="22"/>
          <w:szCs w:val="22"/>
        </w:rPr>
        <w:t>le seguenti certificazioni</w:t>
      </w:r>
      <w:r w:rsidR="00514516">
        <w:rPr>
          <w:rFonts w:cs="Arial"/>
          <w:sz w:val="22"/>
          <w:szCs w:val="22"/>
        </w:rPr>
        <w:t xml:space="preserve"> </w:t>
      </w:r>
      <w:bookmarkStart w:id="0" w:name="_Hlk126773032"/>
      <w:r w:rsidR="00514516" w:rsidRPr="00514516">
        <w:rPr>
          <w:rFonts w:cs="Arial"/>
          <w:i/>
          <w:iCs/>
          <w:sz w:val="22"/>
          <w:szCs w:val="22"/>
        </w:rPr>
        <w:t>(barrare le opzioni)</w:t>
      </w:r>
      <w:bookmarkEnd w:id="0"/>
      <w:r>
        <w:rPr>
          <w:rFonts w:cs="Arial"/>
          <w:sz w:val="22"/>
          <w:szCs w:val="22"/>
        </w:rPr>
        <w:t>:</w:t>
      </w:r>
    </w:p>
    <w:p w14:paraId="0F6A203F" w14:textId="2B5EB58E" w:rsidR="00D07FAD" w:rsidRDefault="00514516" w:rsidP="00514516">
      <w:pPr>
        <w:pStyle w:val="Numeroelenco"/>
        <w:numPr>
          <w:ilvl w:val="1"/>
          <w:numId w:val="44"/>
        </w:numPr>
        <w:spacing w:line="280" w:lineRule="exact"/>
        <w:rPr>
          <w:rFonts w:cs="Arial"/>
          <w:sz w:val="22"/>
          <w:szCs w:val="22"/>
        </w:rPr>
      </w:pPr>
      <w:r w:rsidRPr="003C717B">
        <w:rPr>
          <w:rFonts w:eastAsia="Arial"/>
          <w:sz w:val="21"/>
        </w:rPr>
        <w:lastRenderedPageBreak/>
        <w:t xml:space="preserve">Certificazione UNI EN ISO 9001, con campo di applicazione inerente </w:t>
      </w:r>
      <w:proofErr w:type="gramStart"/>
      <w:r w:rsidRPr="003C717B">
        <w:rPr>
          <w:rFonts w:eastAsia="Arial"/>
          <w:sz w:val="21"/>
        </w:rPr>
        <w:t>i</w:t>
      </w:r>
      <w:proofErr w:type="gramEnd"/>
      <w:r w:rsidRPr="003C717B">
        <w:rPr>
          <w:rFonts w:eastAsia="Arial"/>
          <w:sz w:val="21"/>
        </w:rPr>
        <w:t xml:space="preserve"> servizi oggetto della presente gara, in corso di validità, rilasciata da un ente di certificazione accreditato ACCREDIA, o da altro ente di accreditamento firmatario degli accordi di mutuo riconoscimento nel settore specifico</w:t>
      </w:r>
      <w:r w:rsidR="00D07FAD">
        <w:rPr>
          <w:rFonts w:cs="Arial"/>
          <w:sz w:val="22"/>
          <w:szCs w:val="22"/>
        </w:rPr>
        <w:t>;</w:t>
      </w:r>
    </w:p>
    <w:p w14:paraId="6B67D5E9" w14:textId="06A0DA08" w:rsidR="00514516" w:rsidRPr="00546BC4" w:rsidRDefault="00514516" w:rsidP="00514516">
      <w:pPr>
        <w:pStyle w:val="Numeroelenco"/>
        <w:numPr>
          <w:ilvl w:val="1"/>
          <w:numId w:val="44"/>
        </w:numPr>
        <w:spacing w:line="280" w:lineRule="exact"/>
        <w:rPr>
          <w:rFonts w:cs="Arial"/>
          <w:sz w:val="22"/>
          <w:szCs w:val="22"/>
        </w:rPr>
      </w:pPr>
      <w:r w:rsidRPr="00514516">
        <w:rPr>
          <w:rFonts w:eastAsia="Arial"/>
          <w:sz w:val="21"/>
        </w:rPr>
        <w:t>Certificazione ISO 27001</w:t>
      </w:r>
      <w:r w:rsidR="00546BC4">
        <w:rPr>
          <w:rFonts w:eastAsia="Arial"/>
          <w:sz w:val="21"/>
        </w:rPr>
        <w:t xml:space="preserve">, in corso di validità, </w:t>
      </w:r>
      <w:r w:rsidRPr="00514516">
        <w:rPr>
          <w:rFonts w:eastAsia="Arial"/>
          <w:sz w:val="21"/>
        </w:rPr>
        <w:t>rilasciata da un ente di certificazione accreditato ACCREDIA, o da altro ente di accreditamento firmatario degli accordi di mutuo riconoscimento nel settore specifico</w:t>
      </w:r>
      <w:r>
        <w:rPr>
          <w:rFonts w:eastAsia="Arial"/>
          <w:sz w:val="21"/>
        </w:rPr>
        <w:t>;</w:t>
      </w:r>
    </w:p>
    <w:p w14:paraId="63D925CB" w14:textId="77777777" w:rsidR="00546BC4" w:rsidRPr="00514516" w:rsidRDefault="00546BC4" w:rsidP="00546BC4">
      <w:pPr>
        <w:pStyle w:val="Numeroelenco"/>
        <w:numPr>
          <w:ilvl w:val="0"/>
          <w:numId w:val="0"/>
        </w:numPr>
        <w:spacing w:line="280" w:lineRule="exact"/>
        <w:ind w:left="1440"/>
        <w:rPr>
          <w:rFonts w:cs="Arial"/>
          <w:sz w:val="22"/>
          <w:szCs w:val="22"/>
        </w:rPr>
      </w:pPr>
    </w:p>
    <w:p w14:paraId="61017916" w14:textId="0A062230" w:rsidR="00514516" w:rsidRPr="00514516" w:rsidRDefault="00514516" w:rsidP="00514516">
      <w:pPr>
        <w:pStyle w:val="Numeroelenco"/>
        <w:numPr>
          <w:ilvl w:val="0"/>
          <w:numId w:val="42"/>
        </w:numPr>
        <w:spacing w:line="280" w:lineRule="exact"/>
        <w:jc w:val="both"/>
        <w:rPr>
          <w:rFonts w:cs="Arial"/>
          <w:sz w:val="22"/>
          <w:szCs w:val="22"/>
        </w:rPr>
      </w:pPr>
      <w:r w:rsidRPr="00514516">
        <w:rPr>
          <w:rFonts w:cs="Arial"/>
          <w:sz w:val="22"/>
          <w:szCs w:val="22"/>
        </w:rPr>
        <w:t xml:space="preserve">di trovarsi nella seguente condizione in relazione all’erogazione di </w:t>
      </w:r>
      <w:r w:rsidRPr="00514516">
        <w:rPr>
          <w:rFonts w:eastAsia="Arial"/>
          <w:sz w:val="21"/>
        </w:rPr>
        <w:t>servizi di conservazione dei documenti informatici</w:t>
      </w:r>
      <w:r w:rsidR="00546BC4">
        <w:rPr>
          <w:rFonts w:eastAsia="Arial"/>
          <w:sz w:val="21"/>
        </w:rPr>
        <w:t xml:space="preserve"> (</w:t>
      </w:r>
      <w:r w:rsidR="00546BC4" w:rsidRPr="00514516">
        <w:rPr>
          <w:rFonts w:cs="Arial"/>
          <w:i/>
          <w:iCs/>
          <w:sz w:val="22"/>
          <w:szCs w:val="22"/>
        </w:rPr>
        <w:t>barrare l</w:t>
      </w:r>
      <w:r w:rsidR="00546BC4">
        <w:rPr>
          <w:rFonts w:cs="Arial"/>
          <w:i/>
          <w:iCs/>
          <w:sz w:val="22"/>
          <w:szCs w:val="22"/>
        </w:rPr>
        <w:t>’</w:t>
      </w:r>
      <w:r w:rsidR="00546BC4" w:rsidRPr="00514516">
        <w:rPr>
          <w:rFonts w:cs="Arial"/>
          <w:i/>
          <w:iCs/>
          <w:sz w:val="22"/>
          <w:szCs w:val="22"/>
        </w:rPr>
        <w:t>e</w:t>
      </w:r>
      <w:r w:rsidR="00546BC4">
        <w:rPr>
          <w:rFonts w:cs="Arial"/>
          <w:i/>
          <w:iCs/>
          <w:sz w:val="22"/>
          <w:szCs w:val="22"/>
        </w:rPr>
        <w:t>ventuale</w:t>
      </w:r>
      <w:r w:rsidR="00546BC4" w:rsidRPr="00514516">
        <w:rPr>
          <w:rFonts w:cs="Arial"/>
          <w:i/>
          <w:iCs/>
          <w:sz w:val="22"/>
          <w:szCs w:val="22"/>
        </w:rPr>
        <w:t xml:space="preserve"> opzion</w:t>
      </w:r>
      <w:r w:rsidR="00546BC4">
        <w:rPr>
          <w:rFonts w:cs="Arial"/>
          <w:i/>
          <w:iCs/>
          <w:sz w:val="22"/>
          <w:szCs w:val="22"/>
        </w:rPr>
        <w:t>e</w:t>
      </w:r>
      <w:r w:rsidR="00546BC4" w:rsidRPr="00514516">
        <w:rPr>
          <w:rFonts w:cs="Arial"/>
          <w:i/>
          <w:iCs/>
          <w:sz w:val="22"/>
          <w:szCs w:val="22"/>
        </w:rPr>
        <w:t>)</w:t>
      </w:r>
      <w:r w:rsidRPr="00514516">
        <w:rPr>
          <w:rFonts w:eastAsia="Arial"/>
          <w:sz w:val="21"/>
        </w:rPr>
        <w:t>:</w:t>
      </w:r>
    </w:p>
    <w:p w14:paraId="5E593552" w14:textId="1C2E3C4D" w:rsidR="00514516" w:rsidRPr="00514516" w:rsidRDefault="00514516" w:rsidP="00514516">
      <w:pPr>
        <w:pStyle w:val="Numeroelenco"/>
        <w:numPr>
          <w:ilvl w:val="1"/>
          <w:numId w:val="42"/>
        </w:numPr>
        <w:spacing w:line="280" w:lineRule="exact"/>
        <w:rPr>
          <w:rFonts w:cs="Arial"/>
          <w:sz w:val="22"/>
          <w:szCs w:val="22"/>
        </w:rPr>
      </w:pPr>
      <w:r w:rsidRPr="00514516">
        <w:rPr>
          <w:rFonts w:eastAsia="Arial"/>
          <w:sz w:val="21"/>
        </w:rPr>
        <w:t xml:space="preserve">Iscrizione al Marketplace dei servizi di conservazione dei documenti informatici (v. </w:t>
      </w:r>
      <w:hyperlink r:id="rId9" w:history="1">
        <w:r w:rsidRPr="00514516">
          <w:rPr>
            <w:rStyle w:val="Collegamentoipertestuale"/>
            <w:rFonts w:eastAsia="Arial"/>
            <w:sz w:val="21"/>
          </w:rPr>
          <w:t>https://conservatoriqualificati.agid.gov.it/</w:t>
        </w:r>
      </w:hyperlink>
      <w:r w:rsidRPr="00514516">
        <w:rPr>
          <w:rFonts w:eastAsia="Arial"/>
          <w:sz w:val="21"/>
        </w:rPr>
        <w:t>) in corso di vigenza</w:t>
      </w:r>
      <w:r w:rsidRPr="00514516">
        <w:rPr>
          <w:rFonts w:cs="Arial"/>
          <w:sz w:val="22"/>
          <w:szCs w:val="22"/>
        </w:rPr>
        <w:t>;</w:t>
      </w:r>
    </w:p>
    <w:p w14:paraId="34CC161D" w14:textId="137EFB05" w:rsidR="00514516" w:rsidRPr="00514516" w:rsidRDefault="00514516" w:rsidP="00514516">
      <w:pPr>
        <w:pStyle w:val="Numeroelenco"/>
        <w:numPr>
          <w:ilvl w:val="1"/>
          <w:numId w:val="42"/>
        </w:numPr>
        <w:spacing w:line="280" w:lineRule="exact"/>
        <w:rPr>
          <w:rFonts w:cs="Arial"/>
          <w:sz w:val="22"/>
          <w:szCs w:val="22"/>
        </w:rPr>
      </w:pPr>
      <w:r w:rsidRPr="00514516">
        <w:rPr>
          <w:rFonts w:eastAsia="Arial"/>
          <w:sz w:val="21"/>
        </w:rPr>
        <w:t>possesso dei requisiti di qualità, sicurezza e organizzazione previsti dal “</w:t>
      </w:r>
      <w:r w:rsidRPr="00546BC4">
        <w:rPr>
          <w:rFonts w:eastAsia="Arial"/>
          <w:i/>
          <w:iCs/>
          <w:sz w:val="21"/>
        </w:rPr>
        <w:t>Regolamento sui criteri per la fornitura dei servizi di conservazione dei documenti informatici</w:t>
      </w:r>
      <w:r w:rsidRPr="00514516">
        <w:rPr>
          <w:rFonts w:eastAsia="Arial"/>
          <w:sz w:val="21"/>
        </w:rPr>
        <w:t>” per l’iscrizione al Marketplace, condizione necessaria per l’erogazione di servizi di conservazione per conto della Pubblica Amministrazione</w:t>
      </w:r>
      <w:r w:rsidR="00546BC4">
        <w:rPr>
          <w:rFonts w:eastAsia="Arial"/>
          <w:sz w:val="21"/>
        </w:rPr>
        <w:t>;</w:t>
      </w:r>
    </w:p>
    <w:p w14:paraId="2D4B0B39" w14:textId="77777777" w:rsidR="00455937" w:rsidRDefault="00455937" w:rsidP="00455937">
      <w:pPr>
        <w:pStyle w:val="Numeroelenco"/>
        <w:numPr>
          <w:ilvl w:val="0"/>
          <w:numId w:val="0"/>
        </w:numPr>
        <w:ind w:left="360"/>
        <w:rPr>
          <w:rFonts w:cs="Arial"/>
          <w:sz w:val="22"/>
          <w:szCs w:val="22"/>
        </w:rPr>
      </w:pPr>
    </w:p>
    <w:p w14:paraId="77B44C29" w14:textId="5D234641" w:rsidR="0051499C" w:rsidRDefault="0051499C" w:rsidP="0051499C">
      <w:pPr>
        <w:pStyle w:val="Numeroelenco"/>
        <w:rPr>
          <w:rFonts w:cs="Arial"/>
          <w:sz w:val="22"/>
          <w:szCs w:val="22"/>
        </w:rPr>
      </w:pPr>
      <w:r w:rsidRPr="0051499C">
        <w:rPr>
          <w:rFonts w:cs="Arial"/>
          <w:sz w:val="22"/>
          <w:szCs w:val="22"/>
        </w:rPr>
        <w:t>l’assenza delle cause di incompatibilità nei confronti della F.I.I.F.;</w:t>
      </w:r>
    </w:p>
    <w:p w14:paraId="449EDF9E" w14:textId="77777777" w:rsidR="0051499C" w:rsidRPr="0051499C" w:rsidRDefault="0051499C" w:rsidP="00B96348">
      <w:pPr>
        <w:pStyle w:val="Numeroelenco"/>
        <w:numPr>
          <w:ilvl w:val="0"/>
          <w:numId w:val="0"/>
        </w:numPr>
        <w:spacing w:line="280" w:lineRule="exact"/>
        <w:ind w:left="360"/>
        <w:rPr>
          <w:rFonts w:cs="Arial"/>
          <w:sz w:val="22"/>
          <w:szCs w:val="22"/>
        </w:rPr>
      </w:pPr>
    </w:p>
    <w:p w14:paraId="4DF3DA16" w14:textId="2461D56C" w:rsidR="00E1565B" w:rsidRDefault="00E1565B" w:rsidP="00B96348">
      <w:pPr>
        <w:pStyle w:val="Numeroelenco"/>
        <w:spacing w:line="280" w:lineRule="exact"/>
        <w:rPr>
          <w:rFonts w:cs="Arial"/>
          <w:sz w:val="22"/>
          <w:szCs w:val="22"/>
        </w:rPr>
      </w:pPr>
      <w:r>
        <w:rPr>
          <w:rFonts w:cs="Arial"/>
          <w:sz w:val="22"/>
          <w:szCs w:val="22"/>
        </w:rPr>
        <w:t xml:space="preserve">che l’impresa </w:t>
      </w:r>
      <w:r w:rsidRPr="00E1565B">
        <w:rPr>
          <w:rFonts w:cs="Arial"/>
          <w:b/>
          <w:bCs/>
          <w:sz w:val="22"/>
          <w:szCs w:val="22"/>
        </w:rPr>
        <w:t>non intende subappaltare</w:t>
      </w:r>
      <w:r w:rsidRPr="00E1565B">
        <w:rPr>
          <w:rFonts w:cs="Arial"/>
          <w:sz w:val="22"/>
          <w:szCs w:val="22"/>
        </w:rPr>
        <w:t xml:space="preserve"> parte del contratto a terzi</w:t>
      </w:r>
    </w:p>
    <w:p w14:paraId="7C80AC7F" w14:textId="77777777" w:rsidR="00E1565B" w:rsidRPr="00DC5A95" w:rsidRDefault="00E1565B" w:rsidP="009506AA">
      <w:pPr>
        <w:spacing w:line="280" w:lineRule="exact"/>
        <w:ind w:left="357"/>
        <w:jc w:val="both"/>
        <w:rPr>
          <w:rFonts w:eastAsia="Calibri" w:cs="Arial"/>
          <w:b/>
          <w:bCs/>
          <w:sz w:val="22"/>
          <w:szCs w:val="22"/>
        </w:rPr>
      </w:pPr>
      <w:r w:rsidRPr="00DC5A95">
        <w:rPr>
          <w:rFonts w:eastAsia="Calibri" w:cs="Arial"/>
          <w:b/>
          <w:bCs/>
          <w:sz w:val="22"/>
          <w:szCs w:val="22"/>
        </w:rPr>
        <w:t>oppure</w:t>
      </w:r>
    </w:p>
    <w:p w14:paraId="1634D882" w14:textId="77777777" w:rsidR="00E1565B" w:rsidRDefault="00E1565B" w:rsidP="009506AA">
      <w:pPr>
        <w:pStyle w:val="Numeroelenco"/>
        <w:numPr>
          <w:ilvl w:val="0"/>
          <w:numId w:val="0"/>
        </w:numPr>
        <w:spacing w:line="280" w:lineRule="exact"/>
        <w:ind w:left="360"/>
        <w:rPr>
          <w:rFonts w:cs="Arial"/>
          <w:sz w:val="22"/>
          <w:szCs w:val="22"/>
        </w:rPr>
      </w:pPr>
      <w:r>
        <w:rPr>
          <w:rFonts w:cs="Arial"/>
          <w:sz w:val="22"/>
          <w:szCs w:val="22"/>
        </w:rPr>
        <w:t xml:space="preserve">che l’impresa </w:t>
      </w:r>
      <w:r w:rsidRPr="00E1565B">
        <w:rPr>
          <w:rFonts w:cs="Arial"/>
          <w:b/>
          <w:bCs/>
          <w:sz w:val="22"/>
          <w:szCs w:val="22"/>
        </w:rPr>
        <w:t>intende subappaltare</w:t>
      </w:r>
      <w:r w:rsidRPr="00E1565B">
        <w:rPr>
          <w:rFonts w:cs="Arial"/>
          <w:sz w:val="22"/>
          <w:szCs w:val="22"/>
        </w:rPr>
        <w:t xml:space="preserve"> parte del contratto a terzi</w:t>
      </w:r>
      <w:r>
        <w:rPr>
          <w:rFonts w:cs="Arial"/>
          <w:sz w:val="22"/>
          <w:szCs w:val="22"/>
        </w:rPr>
        <w:t xml:space="preserve">. </w:t>
      </w:r>
    </w:p>
    <w:p w14:paraId="1C4B10F7" w14:textId="1440750F" w:rsidR="00E1565B" w:rsidRDefault="00E1565B" w:rsidP="00B96348">
      <w:pPr>
        <w:pStyle w:val="Numeroelenco"/>
        <w:numPr>
          <w:ilvl w:val="0"/>
          <w:numId w:val="0"/>
        </w:numPr>
        <w:spacing w:line="280" w:lineRule="exact"/>
        <w:ind w:left="360"/>
        <w:rPr>
          <w:rFonts w:cs="Arial"/>
          <w:sz w:val="22"/>
          <w:szCs w:val="22"/>
        </w:rPr>
      </w:pPr>
      <w:r>
        <w:rPr>
          <w:rFonts w:cs="Arial"/>
          <w:sz w:val="22"/>
          <w:szCs w:val="22"/>
        </w:rPr>
        <w:t>In particolare</w:t>
      </w:r>
      <w:r w:rsidR="00546BC4">
        <w:rPr>
          <w:rFonts w:cs="Arial"/>
          <w:sz w:val="22"/>
          <w:szCs w:val="22"/>
        </w:rPr>
        <w:t>,</w:t>
      </w:r>
      <w:r>
        <w:rPr>
          <w:rFonts w:cs="Arial"/>
          <w:sz w:val="22"/>
          <w:szCs w:val="22"/>
        </w:rPr>
        <w:t xml:space="preserve"> le prestazioni che intende subappaltare sono: __________________________;</w:t>
      </w:r>
    </w:p>
    <w:p w14:paraId="024307D0" w14:textId="08D470C3" w:rsidR="00E1565B" w:rsidRDefault="00E1565B" w:rsidP="00B96348">
      <w:pPr>
        <w:pStyle w:val="Numeroelenco"/>
        <w:numPr>
          <w:ilvl w:val="0"/>
          <w:numId w:val="0"/>
        </w:numPr>
        <w:spacing w:line="280" w:lineRule="exact"/>
        <w:ind w:left="360"/>
        <w:rPr>
          <w:rFonts w:cs="Arial"/>
          <w:sz w:val="22"/>
          <w:szCs w:val="22"/>
        </w:rPr>
      </w:pPr>
      <w:r>
        <w:rPr>
          <w:rFonts w:cs="Arial"/>
          <w:sz w:val="22"/>
          <w:szCs w:val="22"/>
        </w:rPr>
        <w:t>e la quota percentuale sull’importo contrattuale è la seguente: ______________________ %;</w:t>
      </w:r>
    </w:p>
    <w:p w14:paraId="77756F52" w14:textId="77777777" w:rsidR="00E1565B" w:rsidRDefault="00E1565B" w:rsidP="00B96348">
      <w:pPr>
        <w:pStyle w:val="Numeroelenco"/>
        <w:numPr>
          <w:ilvl w:val="0"/>
          <w:numId w:val="0"/>
        </w:numPr>
        <w:spacing w:line="280" w:lineRule="exact"/>
        <w:ind w:left="360" w:hanging="360"/>
        <w:rPr>
          <w:rFonts w:cs="Arial"/>
          <w:sz w:val="22"/>
          <w:szCs w:val="22"/>
        </w:rPr>
      </w:pPr>
    </w:p>
    <w:p w14:paraId="083A3C8B" w14:textId="1EA1D2EE" w:rsidR="00B96348" w:rsidRPr="00B96348" w:rsidRDefault="00B96348" w:rsidP="00B96348">
      <w:pPr>
        <w:pStyle w:val="Numeroelenco"/>
        <w:spacing w:line="280" w:lineRule="exact"/>
        <w:jc w:val="both"/>
        <w:rPr>
          <w:rFonts w:cs="Arial"/>
          <w:sz w:val="22"/>
          <w:szCs w:val="22"/>
        </w:rPr>
      </w:pPr>
      <w:r>
        <w:rPr>
          <w:rFonts w:cs="Arial"/>
          <w:sz w:val="22"/>
          <w:szCs w:val="22"/>
        </w:rPr>
        <w:t xml:space="preserve">che l’impresa </w:t>
      </w:r>
      <w:r w:rsidRPr="00E1565B">
        <w:rPr>
          <w:rFonts w:cs="Arial"/>
          <w:b/>
          <w:bCs/>
          <w:sz w:val="22"/>
          <w:szCs w:val="22"/>
        </w:rPr>
        <w:t xml:space="preserve">non </w:t>
      </w:r>
      <w:r w:rsidRPr="00B96348">
        <w:rPr>
          <w:rFonts w:cs="Arial"/>
          <w:b/>
          <w:bCs/>
          <w:sz w:val="22"/>
          <w:szCs w:val="22"/>
        </w:rPr>
        <w:t xml:space="preserve">fa affidamento </w:t>
      </w:r>
      <w:r w:rsidRPr="00B96348">
        <w:rPr>
          <w:rFonts w:cs="Arial"/>
          <w:sz w:val="22"/>
          <w:szCs w:val="22"/>
        </w:rPr>
        <w:t>sulle capacità di altri soggetti per soddisfare i criteri di selezione (avvalimento)</w:t>
      </w:r>
      <w:r w:rsidR="0097286E">
        <w:rPr>
          <w:rFonts w:cs="Arial"/>
          <w:sz w:val="22"/>
          <w:szCs w:val="22"/>
        </w:rPr>
        <w:t>;</w:t>
      </w:r>
    </w:p>
    <w:p w14:paraId="3D315984" w14:textId="77777777" w:rsidR="00B96348" w:rsidRPr="00DC5A95" w:rsidRDefault="00B96348" w:rsidP="009506AA">
      <w:pPr>
        <w:spacing w:line="280" w:lineRule="exact"/>
        <w:ind w:left="357"/>
        <w:jc w:val="both"/>
        <w:rPr>
          <w:rFonts w:eastAsia="Calibri" w:cs="Arial"/>
          <w:b/>
          <w:bCs/>
          <w:sz w:val="22"/>
          <w:szCs w:val="22"/>
        </w:rPr>
      </w:pPr>
      <w:r w:rsidRPr="00DC5A95">
        <w:rPr>
          <w:rFonts w:eastAsia="Calibri" w:cs="Arial"/>
          <w:b/>
          <w:bCs/>
          <w:sz w:val="22"/>
          <w:szCs w:val="22"/>
        </w:rPr>
        <w:t>oppure</w:t>
      </w:r>
    </w:p>
    <w:p w14:paraId="2943FF8F" w14:textId="0BEA1FEF" w:rsidR="00B96348" w:rsidRPr="00B96348" w:rsidRDefault="00B96348" w:rsidP="00DD4F99">
      <w:pPr>
        <w:pStyle w:val="Numeroelenco"/>
        <w:numPr>
          <w:ilvl w:val="0"/>
          <w:numId w:val="0"/>
        </w:numPr>
        <w:spacing w:line="280" w:lineRule="exact"/>
        <w:ind w:left="360"/>
        <w:jc w:val="both"/>
        <w:rPr>
          <w:rFonts w:cs="Arial"/>
          <w:sz w:val="22"/>
          <w:szCs w:val="22"/>
        </w:rPr>
      </w:pPr>
      <w:r w:rsidRPr="00B96348">
        <w:rPr>
          <w:rFonts w:cs="Arial"/>
          <w:sz w:val="22"/>
          <w:szCs w:val="22"/>
        </w:rPr>
        <w:t xml:space="preserve">che l’impresa </w:t>
      </w:r>
      <w:r w:rsidRPr="00B96348">
        <w:rPr>
          <w:rFonts w:cs="Arial"/>
          <w:b/>
          <w:bCs/>
          <w:sz w:val="22"/>
          <w:szCs w:val="22"/>
        </w:rPr>
        <w:t xml:space="preserve">fa affidamento </w:t>
      </w:r>
      <w:r w:rsidRPr="00B96348">
        <w:rPr>
          <w:rFonts w:cs="Arial"/>
          <w:sz w:val="22"/>
          <w:szCs w:val="22"/>
        </w:rPr>
        <w:t xml:space="preserve">sulle capacità di altri soggetti per soddisfare i criteri di selezione (avvalimento). </w:t>
      </w:r>
    </w:p>
    <w:p w14:paraId="00658410" w14:textId="165CBDBD" w:rsidR="00B96348" w:rsidRPr="00B96348" w:rsidRDefault="00DD4F99" w:rsidP="00DD4F99">
      <w:pPr>
        <w:pStyle w:val="Numeroelenco"/>
        <w:numPr>
          <w:ilvl w:val="0"/>
          <w:numId w:val="0"/>
        </w:numPr>
        <w:spacing w:line="280" w:lineRule="exact"/>
        <w:ind w:left="360"/>
        <w:jc w:val="both"/>
        <w:rPr>
          <w:rFonts w:cs="Arial"/>
          <w:sz w:val="22"/>
          <w:szCs w:val="22"/>
        </w:rPr>
      </w:pPr>
      <w:r>
        <w:rPr>
          <w:rFonts w:cs="Arial"/>
          <w:sz w:val="22"/>
          <w:szCs w:val="22"/>
        </w:rPr>
        <w:t>I</w:t>
      </w:r>
      <w:r w:rsidR="00B96348">
        <w:rPr>
          <w:rFonts w:cs="Arial"/>
          <w:sz w:val="22"/>
          <w:szCs w:val="22"/>
        </w:rPr>
        <w:t>n particolare</w:t>
      </w:r>
      <w:r w:rsidR="00402231">
        <w:rPr>
          <w:rFonts w:cs="Arial"/>
          <w:sz w:val="22"/>
          <w:szCs w:val="22"/>
        </w:rPr>
        <w:t>,</w:t>
      </w:r>
      <w:r w:rsidR="00B96348">
        <w:rPr>
          <w:rFonts w:cs="Arial"/>
          <w:sz w:val="22"/>
          <w:szCs w:val="22"/>
        </w:rPr>
        <w:t xml:space="preserve"> </w:t>
      </w:r>
      <w:r w:rsidR="00B96348" w:rsidRPr="00B96348">
        <w:rPr>
          <w:rFonts w:cs="Arial"/>
          <w:sz w:val="22"/>
          <w:szCs w:val="22"/>
        </w:rPr>
        <w:t>la denominazione degli operatori economici di cui si intende avvalersi</w:t>
      </w:r>
      <w:r>
        <w:rPr>
          <w:rFonts w:cs="Arial"/>
          <w:sz w:val="22"/>
          <w:szCs w:val="22"/>
        </w:rPr>
        <w:t xml:space="preserve"> è la seguente: __________________________________________________________________;</w:t>
      </w:r>
    </w:p>
    <w:p w14:paraId="2C814D4A" w14:textId="1CA98BC8" w:rsidR="00B96348" w:rsidRDefault="00DD4F99" w:rsidP="00DD4F99">
      <w:pPr>
        <w:pStyle w:val="Numeroelenco"/>
        <w:numPr>
          <w:ilvl w:val="0"/>
          <w:numId w:val="0"/>
        </w:numPr>
        <w:spacing w:line="280" w:lineRule="exact"/>
        <w:ind w:left="360"/>
        <w:jc w:val="both"/>
        <w:rPr>
          <w:rFonts w:cs="Arial"/>
          <w:sz w:val="22"/>
          <w:szCs w:val="22"/>
        </w:rPr>
      </w:pPr>
      <w:r>
        <w:rPr>
          <w:rFonts w:cs="Arial"/>
          <w:sz w:val="22"/>
          <w:szCs w:val="22"/>
        </w:rPr>
        <w:t>I</w:t>
      </w:r>
      <w:r w:rsidR="00B96348" w:rsidRPr="00B96348">
        <w:rPr>
          <w:rFonts w:cs="Arial"/>
          <w:sz w:val="22"/>
          <w:szCs w:val="22"/>
        </w:rPr>
        <w:t xml:space="preserve"> requisiti oggetto di avvalimento</w:t>
      </w:r>
      <w:r>
        <w:rPr>
          <w:rFonts w:cs="Arial"/>
          <w:sz w:val="22"/>
          <w:szCs w:val="22"/>
        </w:rPr>
        <w:t xml:space="preserve"> sono</w:t>
      </w:r>
      <w:r w:rsidR="00B96348" w:rsidRPr="00B96348">
        <w:rPr>
          <w:rFonts w:cs="Arial"/>
          <w:sz w:val="22"/>
          <w:szCs w:val="22"/>
        </w:rPr>
        <w:t>:</w:t>
      </w:r>
      <w:r>
        <w:rPr>
          <w:rFonts w:cs="Arial"/>
          <w:sz w:val="22"/>
          <w:szCs w:val="22"/>
        </w:rPr>
        <w:t xml:space="preserve"> __________________</w:t>
      </w:r>
      <w:r w:rsidR="00B96348">
        <w:rPr>
          <w:rFonts w:cs="Arial"/>
          <w:sz w:val="22"/>
          <w:szCs w:val="22"/>
        </w:rPr>
        <w:t>______________________</w:t>
      </w:r>
      <w:r>
        <w:rPr>
          <w:rFonts w:cs="Arial"/>
          <w:sz w:val="22"/>
          <w:szCs w:val="22"/>
        </w:rPr>
        <w:t>___</w:t>
      </w:r>
      <w:r w:rsidR="00B96348">
        <w:rPr>
          <w:rFonts w:cs="Arial"/>
          <w:sz w:val="22"/>
          <w:szCs w:val="22"/>
        </w:rPr>
        <w:t>;</w:t>
      </w:r>
    </w:p>
    <w:p w14:paraId="0A576806" w14:textId="197D6F01" w:rsidR="00D404D8" w:rsidRDefault="00D404D8" w:rsidP="001706CF">
      <w:pPr>
        <w:pStyle w:val="Numeroelenco"/>
        <w:numPr>
          <w:ilvl w:val="0"/>
          <w:numId w:val="0"/>
        </w:numPr>
        <w:tabs>
          <w:tab w:val="num" w:pos="1222"/>
        </w:tabs>
        <w:spacing w:line="280" w:lineRule="exact"/>
        <w:jc w:val="both"/>
        <w:rPr>
          <w:rFonts w:cs="Arial"/>
          <w:sz w:val="22"/>
          <w:szCs w:val="22"/>
        </w:rPr>
      </w:pPr>
    </w:p>
    <w:p w14:paraId="5DB28E6A" w14:textId="4599E3C7" w:rsidR="00455937" w:rsidRPr="00BD5978" w:rsidRDefault="00455937" w:rsidP="00455937">
      <w:pPr>
        <w:pStyle w:val="Numeroelenco"/>
        <w:spacing w:line="280" w:lineRule="exact"/>
        <w:jc w:val="both"/>
        <w:rPr>
          <w:rFonts w:cs="Arial"/>
          <w:sz w:val="22"/>
          <w:szCs w:val="22"/>
        </w:rPr>
      </w:pPr>
      <w:r w:rsidRPr="00BD5978">
        <w:rPr>
          <w:rFonts w:cs="Arial"/>
          <w:sz w:val="22"/>
          <w:szCs w:val="22"/>
        </w:rPr>
        <w:t xml:space="preserve">di essere consapevole che, qualora fosse accertata la non veridicità del contenuto della presente dichiarazione, questa Impresa verrà esclusa dalla procedura </w:t>
      </w:r>
      <w:r>
        <w:rPr>
          <w:rFonts w:cs="Arial"/>
          <w:sz w:val="22"/>
          <w:szCs w:val="22"/>
        </w:rPr>
        <w:t xml:space="preserve">di gara </w:t>
      </w:r>
      <w:r w:rsidRPr="00BD5978">
        <w:rPr>
          <w:rFonts w:cs="Arial"/>
          <w:sz w:val="22"/>
          <w:szCs w:val="22"/>
        </w:rPr>
        <w:t>per la quale è rilasciata</w:t>
      </w:r>
      <w:r>
        <w:rPr>
          <w:rFonts w:cs="Arial"/>
          <w:sz w:val="22"/>
          <w:szCs w:val="22"/>
        </w:rPr>
        <w:t xml:space="preserve">; </w:t>
      </w:r>
      <w:r w:rsidRPr="00BD5978">
        <w:rPr>
          <w:rFonts w:cs="Arial"/>
          <w:sz w:val="22"/>
          <w:szCs w:val="22"/>
        </w:rPr>
        <w:t xml:space="preserve">inoltre, qualora la non veridicità del contenuto della presente dichiarazione fosse accertata dopo la stipula </w:t>
      </w:r>
      <w:r>
        <w:rPr>
          <w:rFonts w:cs="Arial"/>
          <w:sz w:val="22"/>
          <w:szCs w:val="22"/>
        </w:rPr>
        <w:t>del contratto</w:t>
      </w:r>
      <w:r w:rsidRPr="00BD5978">
        <w:rPr>
          <w:rFonts w:cs="Arial"/>
          <w:sz w:val="22"/>
          <w:szCs w:val="22"/>
        </w:rPr>
        <w:t xml:space="preserve">, questo potrà essere risolto di diritto dalla </w:t>
      </w:r>
      <w:r>
        <w:rPr>
          <w:rFonts w:cs="Arial"/>
          <w:sz w:val="22"/>
          <w:szCs w:val="22"/>
        </w:rPr>
        <w:t>F.I.I.F.</w:t>
      </w:r>
      <w:r w:rsidRPr="00BD5978">
        <w:rPr>
          <w:rFonts w:cs="Arial"/>
          <w:sz w:val="22"/>
          <w:szCs w:val="22"/>
        </w:rPr>
        <w:t xml:space="preserve"> ai sensi dell’art. 1456 cod. civ. </w:t>
      </w:r>
    </w:p>
    <w:p w14:paraId="5126199A" w14:textId="77777777" w:rsidR="00D95402" w:rsidRDefault="00D95402" w:rsidP="00D95402">
      <w:pPr>
        <w:pStyle w:val="Numeroelenco"/>
        <w:numPr>
          <w:ilvl w:val="0"/>
          <w:numId w:val="0"/>
        </w:numPr>
        <w:tabs>
          <w:tab w:val="num" w:pos="1222"/>
        </w:tabs>
        <w:spacing w:line="280" w:lineRule="exact"/>
        <w:ind w:left="360" w:hanging="360"/>
        <w:jc w:val="both"/>
        <w:rPr>
          <w:rFonts w:cs="Arial"/>
          <w:b/>
          <w:bCs/>
          <w:sz w:val="22"/>
          <w:szCs w:val="22"/>
        </w:rPr>
      </w:pPr>
    </w:p>
    <w:p w14:paraId="584AA4D5" w14:textId="26F2F177" w:rsidR="00D95402" w:rsidRDefault="00D95402" w:rsidP="00D95402">
      <w:pPr>
        <w:pStyle w:val="Numeroelenco"/>
        <w:numPr>
          <w:ilvl w:val="0"/>
          <w:numId w:val="0"/>
        </w:numPr>
        <w:tabs>
          <w:tab w:val="num" w:pos="1222"/>
        </w:tabs>
        <w:spacing w:line="280" w:lineRule="exact"/>
        <w:ind w:left="360" w:hanging="360"/>
        <w:jc w:val="both"/>
        <w:rPr>
          <w:rFonts w:cs="Arial"/>
          <w:b/>
          <w:bCs/>
          <w:sz w:val="22"/>
          <w:szCs w:val="22"/>
        </w:rPr>
      </w:pPr>
      <w:r>
        <w:rPr>
          <w:rFonts w:cs="Arial"/>
          <w:b/>
          <w:bCs/>
          <w:sz w:val="22"/>
          <w:szCs w:val="22"/>
        </w:rPr>
        <w:t>Relativamente ai rappresentanti dell’impresa</w:t>
      </w:r>
    </w:p>
    <w:p w14:paraId="42A25865" w14:textId="77777777" w:rsidR="00D95402" w:rsidRPr="00D27718" w:rsidRDefault="00D95402" w:rsidP="00D95402">
      <w:pPr>
        <w:spacing w:before="120" w:after="120" w:line="280" w:lineRule="exact"/>
        <w:jc w:val="center"/>
        <w:rPr>
          <w:rStyle w:val="BLOCKBOLD"/>
          <w:rFonts w:ascii="Arial" w:hAnsi="Arial" w:cs="Arial"/>
          <w:sz w:val="22"/>
          <w:szCs w:val="22"/>
        </w:rPr>
      </w:pPr>
      <w:r w:rsidRPr="00D27718">
        <w:rPr>
          <w:rStyle w:val="BLOCKBOLD"/>
          <w:rFonts w:ascii="Arial" w:hAnsi="Arial" w:cs="Arial"/>
          <w:sz w:val="22"/>
          <w:szCs w:val="22"/>
        </w:rPr>
        <w:t>DICHIARA</w:t>
      </w:r>
    </w:p>
    <w:p w14:paraId="67831AA1" w14:textId="2717FA00" w:rsidR="00D95402" w:rsidRPr="00590D6E" w:rsidRDefault="00596E1C" w:rsidP="00590D6E">
      <w:pPr>
        <w:pStyle w:val="Numeroelenco"/>
        <w:spacing w:line="280" w:lineRule="exact"/>
        <w:rPr>
          <w:rFonts w:cs="Arial"/>
          <w:sz w:val="22"/>
          <w:szCs w:val="22"/>
        </w:rPr>
      </w:pPr>
      <w:r w:rsidRPr="00590D6E">
        <w:rPr>
          <w:rFonts w:cs="Arial"/>
          <w:sz w:val="22"/>
          <w:szCs w:val="22"/>
        </w:rPr>
        <w:t xml:space="preserve">che i dati identificativi dei </w:t>
      </w:r>
      <w:r w:rsidR="00D95402" w:rsidRPr="00590D6E">
        <w:rPr>
          <w:rFonts w:cs="Arial"/>
          <w:sz w:val="22"/>
          <w:szCs w:val="22"/>
        </w:rPr>
        <w:t xml:space="preserve">seguenti </w:t>
      </w:r>
      <w:r w:rsidRPr="00590D6E">
        <w:rPr>
          <w:rFonts w:cs="Arial"/>
          <w:sz w:val="22"/>
          <w:szCs w:val="22"/>
        </w:rPr>
        <w:t>soggetti</w:t>
      </w:r>
      <w:r w:rsidR="00590D6E" w:rsidRPr="00590D6E">
        <w:rPr>
          <w:rStyle w:val="Rimandonotaapidipagina"/>
          <w:rFonts w:cs="Arial"/>
          <w:sz w:val="22"/>
          <w:szCs w:val="22"/>
        </w:rPr>
        <w:footnoteReference w:id="1"/>
      </w:r>
      <w:r w:rsidR="00D95402" w:rsidRPr="00590D6E">
        <w:rPr>
          <w:rFonts w:cs="Arial"/>
          <w:sz w:val="22"/>
          <w:szCs w:val="22"/>
        </w:rPr>
        <w:t>:</w:t>
      </w:r>
    </w:p>
    <w:p w14:paraId="6D035E1C" w14:textId="77777777" w:rsidR="00D95402" w:rsidRPr="00590D6E" w:rsidRDefault="00D95402" w:rsidP="00590D6E">
      <w:pPr>
        <w:pStyle w:val="Paragrafoelenco"/>
        <w:numPr>
          <w:ilvl w:val="0"/>
          <w:numId w:val="27"/>
        </w:numPr>
        <w:spacing w:line="280" w:lineRule="exact"/>
        <w:rPr>
          <w:rFonts w:cs="Arial"/>
          <w:sz w:val="22"/>
          <w:szCs w:val="22"/>
          <w:lang w:eastAsia="it-IT"/>
        </w:rPr>
      </w:pPr>
      <w:r w:rsidRPr="00590D6E">
        <w:rPr>
          <w:rFonts w:cs="Arial"/>
          <w:sz w:val="22"/>
          <w:szCs w:val="22"/>
          <w:lang w:eastAsia="it-IT"/>
        </w:rPr>
        <w:t xml:space="preserve">del titolare o del direttore tecnico, se si tratta di impresa individuale; </w:t>
      </w:r>
    </w:p>
    <w:p w14:paraId="353E5B4C" w14:textId="77777777" w:rsidR="00D95402" w:rsidRPr="00590D6E" w:rsidRDefault="00D95402" w:rsidP="00590D6E">
      <w:pPr>
        <w:pStyle w:val="Paragrafoelenco"/>
        <w:numPr>
          <w:ilvl w:val="0"/>
          <w:numId w:val="27"/>
        </w:numPr>
        <w:spacing w:line="280" w:lineRule="exact"/>
        <w:rPr>
          <w:rFonts w:cs="Arial"/>
          <w:sz w:val="22"/>
          <w:szCs w:val="22"/>
          <w:lang w:eastAsia="it-IT"/>
        </w:rPr>
      </w:pPr>
      <w:r w:rsidRPr="00590D6E">
        <w:rPr>
          <w:rFonts w:cs="Arial"/>
          <w:sz w:val="22"/>
          <w:szCs w:val="22"/>
          <w:lang w:eastAsia="it-IT"/>
        </w:rPr>
        <w:t xml:space="preserve">di un socio o del direttore tecnico, se si tratta di società in nome collettivo; </w:t>
      </w:r>
    </w:p>
    <w:p w14:paraId="344147A7" w14:textId="77777777" w:rsidR="00D95402" w:rsidRPr="00590D6E" w:rsidRDefault="00D95402" w:rsidP="00590D6E">
      <w:pPr>
        <w:pStyle w:val="Paragrafoelenco"/>
        <w:numPr>
          <w:ilvl w:val="0"/>
          <w:numId w:val="27"/>
        </w:numPr>
        <w:spacing w:line="280" w:lineRule="exact"/>
        <w:rPr>
          <w:rFonts w:cs="Arial"/>
          <w:sz w:val="22"/>
          <w:szCs w:val="22"/>
          <w:lang w:eastAsia="it-IT"/>
        </w:rPr>
      </w:pPr>
      <w:r w:rsidRPr="00590D6E">
        <w:rPr>
          <w:rFonts w:cs="Arial"/>
          <w:sz w:val="22"/>
          <w:szCs w:val="22"/>
          <w:lang w:eastAsia="it-IT"/>
        </w:rPr>
        <w:lastRenderedPageBreak/>
        <w:t xml:space="preserve">dei soci accomandatari o del direttore tecnico, se si tratta di società in accomandita semplice; </w:t>
      </w:r>
    </w:p>
    <w:p w14:paraId="6D1B8949" w14:textId="4766B1BA" w:rsidR="00D95402" w:rsidRPr="00590D6E" w:rsidRDefault="00D95402" w:rsidP="00590D6E">
      <w:pPr>
        <w:pStyle w:val="Numeroelenco"/>
        <w:numPr>
          <w:ilvl w:val="0"/>
          <w:numId w:val="27"/>
        </w:numPr>
        <w:spacing w:line="280" w:lineRule="exact"/>
        <w:rPr>
          <w:rFonts w:cs="Arial"/>
          <w:sz w:val="22"/>
          <w:szCs w:val="22"/>
        </w:rPr>
      </w:pPr>
      <w:r w:rsidRPr="00136F61">
        <w:rPr>
          <w:rFonts w:cs="Arial"/>
          <w:sz w:val="22"/>
          <w:szCs w:val="22"/>
          <w:lang w:eastAsia="it-IT"/>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14:paraId="40106673" w14:textId="2AEEEE2E" w:rsidR="00596E1C" w:rsidRPr="00590D6E" w:rsidRDefault="00596E1C" w:rsidP="00590D6E">
      <w:pPr>
        <w:pStyle w:val="Numeroelenco"/>
        <w:numPr>
          <w:ilvl w:val="0"/>
          <w:numId w:val="0"/>
        </w:numPr>
        <w:spacing w:line="280" w:lineRule="exact"/>
        <w:ind w:left="360"/>
        <w:rPr>
          <w:rFonts w:cs="Arial"/>
          <w:sz w:val="22"/>
          <w:szCs w:val="22"/>
        </w:rPr>
      </w:pPr>
      <w:r w:rsidRPr="00590D6E">
        <w:rPr>
          <w:rFonts w:cs="Arial"/>
          <w:sz w:val="22"/>
          <w:szCs w:val="22"/>
        </w:rPr>
        <w:t xml:space="preserve">sono </w:t>
      </w:r>
      <w:r w:rsidR="00D95402" w:rsidRPr="00590D6E">
        <w:rPr>
          <w:rFonts w:cs="Arial"/>
          <w:sz w:val="22"/>
          <w:szCs w:val="22"/>
        </w:rPr>
        <w:t>i seguenti:</w:t>
      </w:r>
    </w:p>
    <w:p w14:paraId="5037269D" w14:textId="475F8F1B" w:rsidR="00596E1C" w:rsidRPr="00590D6E" w:rsidRDefault="00596E1C" w:rsidP="00590D6E">
      <w:pPr>
        <w:pStyle w:val="Paragrafoelenco"/>
        <w:widowControl w:val="0"/>
        <w:spacing w:line="280" w:lineRule="exact"/>
        <w:rPr>
          <w:rFonts w:cs="Arial"/>
          <w:sz w:val="22"/>
          <w:szCs w:val="22"/>
        </w:rPr>
      </w:pPr>
      <w:r w:rsidRPr="00590D6E">
        <w:rPr>
          <w:rFonts w:cs="Arial"/>
          <w:sz w:val="22"/>
          <w:szCs w:val="22"/>
        </w:rPr>
        <w:t>_________</w:t>
      </w:r>
      <w:r w:rsidR="00402231">
        <w:rPr>
          <w:rFonts w:cs="Arial"/>
          <w:sz w:val="22"/>
          <w:szCs w:val="22"/>
        </w:rPr>
        <w:t>____________</w:t>
      </w:r>
      <w:r w:rsidRPr="00590D6E">
        <w:rPr>
          <w:rFonts w:cs="Arial"/>
          <w:sz w:val="22"/>
          <w:szCs w:val="22"/>
        </w:rPr>
        <w:t xml:space="preserve"> (nome, cognome) _______________ (data e luogo di nascita) ___________</w:t>
      </w:r>
      <w:r w:rsidR="00402231">
        <w:rPr>
          <w:rFonts w:cs="Arial"/>
          <w:sz w:val="22"/>
          <w:szCs w:val="22"/>
        </w:rPr>
        <w:t>_______</w:t>
      </w:r>
      <w:r w:rsidRPr="00590D6E">
        <w:rPr>
          <w:rFonts w:cs="Arial"/>
          <w:sz w:val="22"/>
          <w:szCs w:val="22"/>
        </w:rPr>
        <w:t>___ (codice fiscale) _______________ (comune di residenza etc.) _____________ (carica/ruolo)</w:t>
      </w:r>
    </w:p>
    <w:p w14:paraId="6ED130E5" w14:textId="66D3BF8D" w:rsidR="00596E1C" w:rsidRDefault="00402231" w:rsidP="00596E1C">
      <w:pPr>
        <w:pStyle w:val="Paragrafoelenco"/>
        <w:widowControl w:val="0"/>
        <w:spacing w:line="280" w:lineRule="exact"/>
        <w:rPr>
          <w:rFonts w:cs="Arial"/>
          <w:sz w:val="22"/>
          <w:szCs w:val="22"/>
        </w:rPr>
      </w:pPr>
      <w:r w:rsidRPr="00590D6E">
        <w:rPr>
          <w:rFonts w:cs="Arial"/>
          <w:sz w:val="22"/>
          <w:szCs w:val="22"/>
        </w:rPr>
        <w:t>_________</w:t>
      </w:r>
      <w:r>
        <w:rPr>
          <w:rFonts w:cs="Arial"/>
          <w:sz w:val="22"/>
          <w:szCs w:val="22"/>
        </w:rPr>
        <w:t>____________</w:t>
      </w:r>
      <w:r w:rsidRPr="00590D6E">
        <w:rPr>
          <w:rFonts w:cs="Arial"/>
          <w:sz w:val="22"/>
          <w:szCs w:val="22"/>
        </w:rPr>
        <w:t xml:space="preserve"> (nome, cognome) _______________ (data e luogo di nascita) ___________</w:t>
      </w:r>
      <w:r>
        <w:rPr>
          <w:rFonts w:cs="Arial"/>
          <w:sz w:val="22"/>
          <w:szCs w:val="22"/>
        </w:rPr>
        <w:t>_______</w:t>
      </w:r>
      <w:r w:rsidRPr="00590D6E">
        <w:rPr>
          <w:rFonts w:cs="Arial"/>
          <w:sz w:val="22"/>
          <w:szCs w:val="22"/>
        </w:rPr>
        <w:t xml:space="preserve">___ (codice fiscale) _______________ (comune di residenza etc.) </w:t>
      </w:r>
      <w:r w:rsidR="00596E1C" w:rsidRPr="00596E1C">
        <w:rPr>
          <w:rFonts w:cs="Arial"/>
          <w:sz w:val="22"/>
          <w:szCs w:val="22"/>
        </w:rPr>
        <w:t>_____________ (carica/ruolo)</w:t>
      </w:r>
    </w:p>
    <w:p w14:paraId="75A26BE3" w14:textId="77777777" w:rsidR="00596E1C" w:rsidRPr="00596E1C" w:rsidRDefault="00596E1C" w:rsidP="00596E1C">
      <w:pPr>
        <w:pStyle w:val="Paragrafoelenco"/>
        <w:widowControl w:val="0"/>
        <w:spacing w:line="280" w:lineRule="exact"/>
        <w:rPr>
          <w:rFonts w:cs="Arial"/>
          <w:sz w:val="22"/>
          <w:szCs w:val="22"/>
        </w:rPr>
      </w:pPr>
    </w:p>
    <w:p w14:paraId="6A4DB58E" w14:textId="5E0CAE15" w:rsidR="00596E1C" w:rsidRDefault="00402231" w:rsidP="00596E1C">
      <w:pPr>
        <w:pStyle w:val="Paragrafoelenco"/>
        <w:widowControl w:val="0"/>
        <w:spacing w:line="280" w:lineRule="exact"/>
        <w:rPr>
          <w:rFonts w:cs="Arial"/>
          <w:sz w:val="22"/>
          <w:szCs w:val="22"/>
        </w:rPr>
      </w:pPr>
      <w:r w:rsidRPr="00590D6E">
        <w:rPr>
          <w:rFonts w:cs="Arial"/>
          <w:sz w:val="22"/>
          <w:szCs w:val="22"/>
        </w:rPr>
        <w:t>_________</w:t>
      </w:r>
      <w:r>
        <w:rPr>
          <w:rFonts w:cs="Arial"/>
          <w:sz w:val="22"/>
          <w:szCs w:val="22"/>
        </w:rPr>
        <w:t>____________</w:t>
      </w:r>
      <w:r w:rsidRPr="00590D6E">
        <w:rPr>
          <w:rFonts w:cs="Arial"/>
          <w:sz w:val="22"/>
          <w:szCs w:val="22"/>
        </w:rPr>
        <w:t xml:space="preserve"> (nome, cognome) _______________ (data e luogo di nascita) ___________</w:t>
      </w:r>
      <w:r>
        <w:rPr>
          <w:rFonts w:cs="Arial"/>
          <w:sz w:val="22"/>
          <w:szCs w:val="22"/>
        </w:rPr>
        <w:t>_______</w:t>
      </w:r>
      <w:r w:rsidRPr="00590D6E">
        <w:rPr>
          <w:rFonts w:cs="Arial"/>
          <w:sz w:val="22"/>
          <w:szCs w:val="22"/>
        </w:rPr>
        <w:t xml:space="preserve">___ (codice fiscale) _______________ (comune di residenza etc.) </w:t>
      </w:r>
      <w:r w:rsidR="00596E1C" w:rsidRPr="00596E1C">
        <w:rPr>
          <w:rFonts w:cs="Arial"/>
          <w:sz w:val="22"/>
          <w:szCs w:val="22"/>
        </w:rPr>
        <w:t>_____________ (carica/ruolo)</w:t>
      </w:r>
    </w:p>
    <w:p w14:paraId="0DC8865C" w14:textId="77777777" w:rsidR="00596E1C" w:rsidRPr="00596E1C" w:rsidRDefault="00596E1C" w:rsidP="00596E1C">
      <w:pPr>
        <w:pStyle w:val="Paragrafoelenco"/>
        <w:widowControl w:val="0"/>
        <w:spacing w:line="280" w:lineRule="exact"/>
        <w:rPr>
          <w:rFonts w:cs="Arial"/>
          <w:sz w:val="22"/>
          <w:szCs w:val="22"/>
        </w:rPr>
      </w:pPr>
    </w:p>
    <w:p w14:paraId="66AFC085" w14:textId="6061CE89" w:rsidR="00625771" w:rsidRDefault="00625771" w:rsidP="00625771">
      <w:pPr>
        <w:pStyle w:val="Numeroelenco"/>
        <w:numPr>
          <w:ilvl w:val="0"/>
          <w:numId w:val="0"/>
        </w:numPr>
        <w:tabs>
          <w:tab w:val="num" w:pos="1222"/>
        </w:tabs>
        <w:spacing w:line="280" w:lineRule="exact"/>
        <w:ind w:left="360" w:hanging="360"/>
        <w:jc w:val="both"/>
        <w:rPr>
          <w:rFonts w:cs="Arial"/>
          <w:sz w:val="22"/>
          <w:szCs w:val="22"/>
        </w:rPr>
      </w:pPr>
    </w:p>
    <w:p w14:paraId="233D379C" w14:textId="43A36D0E" w:rsidR="00EA7D3D" w:rsidRDefault="00AC0B8D" w:rsidP="00625771">
      <w:pPr>
        <w:pStyle w:val="Numeroelenco"/>
        <w:numPr>
          <w:ilvl w:val="0"/>
          <w:numId w:val="0"/>
        </w:numPr>
        <w:tabs>
          <w:tab w:val="num" w:pos="1222"/>
        </w:tabs>
        <w:spacing w:line="280" w:lineRule="exact"/>
        <w:ind w:left="360" w:hanging="360"/>
        <w:jc w:val="both"/>
        <w:rPr>
          <w:rFonts w:cs="Arial"/>
          <w:b/>
          <w:bCs/>
          <w:sz w:val="22"/>
          <w:szCs w:val="22"/>
        </w:rPr>
      </w:pPr>
      <w:r>
        <w:rPr>
          <w:rFonts w:cs="Arial"/>
          <w:b/>
          <w:bCs/>
          <w:sz w:val="22"/>
          <w:szCs w:val="22"/>
        </w:rPr>
        <w:t xml:space="preserve">Relativamente ai </w:t>
      </w:r>
      <w:r w:rsidR="00EA7D3D" w:rsidRPr="00947744">
        <w:rPr>
          <w:rFonts w:cs="Arial"/>
          <w:b/>
          <w:bCs/>
          <w:sz w:val="22"/>
          <w:szCs w:val="22"/>
        </w:rPr>
        <w:t>motivi di esclusione legat</w:t>
      </w:r>
      <w:r w:rsidR="00D404D8">
        <w:rPr>
          <w:rFonts w:cs="Arial"/>
          <w:b/>
          <w:bCs/>
          <w:sz w:val="22"/>
          <w:szCs w:val="22"/>
        </w:rPr>
        <w:t>i</w:t>
      </w:r>
      <w:r w:rsidR="00EA7D3D" w:rsidRPr="00947744">
        <w:rPr>
          <w:rFonts w:cs="Arial"/>
          <w:b/>
          <w:bCs/>
          <w:sz w:val="22"/>
          <w:szCs w:val="22"/>
        </w:rPr>
        <w:t xml:space="preserve"> a condanne penali</w:t>
      </w:r>
    </w:p>
    <w:p w14:paraId="3386BB65" w14:textId="77777777" w:rsidR="00AC0B8D" w:rsidRPr="00D27718" w:rsidRDefault="00AC0B8D" w:rsidP="00AC0B8D">
      <w:pPr>
        <w:spacing w:before="120" w:after="120" w:line="280" w:lineRule="exact"/>
        <w:jc w:val="center"/>
        <w:rPr>
          <w:rStyle w:val="BLOCKBOLD"/>
          <w:rFonts w:ascii="Arial" w:hAnsi="Arial" w:cs="Arial"/>
          <w:sz w:val="22"/>
          <w:szCs w:val="22"/>
        </w:rPr>
      </w:pPr>
      <w:r w:rsidRPr="00D27718">
        <w:rPr>
          <w:rStyle w:val="BLOCKBOLD"/>
          <w:rFonts w:ascii="Arial" w:hAnsi="Arial" w:cs="Arial"/>
          <w:sz w:val="22"/>
          <w:szCs w:val="22"/>
        </w:rPr>
        <w:t>DICHIARA</w:t>
      </w:r>
    </w:p>
    <w:p w14:paraId="5334CEBE" w14:textId="00DAEA4C" w:rsidR="00854418" w:rsidRPr="0097286E" w:rsidRDefault="00854418" w:rsidP="0097286E">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97286E">
        <w:rPr>
          <w:rFonts w:cs="Arial"/>
          <w:sz w:val="22"/>
          <w:szCs w:val="22"/>
        </w:rPr>
        <w:t xml:space="preserve">che i soggetti indicati al </w:t>
      </w:r>
      <w:r w:rsidR="0097286E" w:rsidRPr="0097286E">
        <w:rPr>
          <w:rFonts w:cs="Arial"/>
          <w:sz w:val="22"/>
          <w:szCs w:val="22"/>
        </w:rPr>
        <w:t xml:space="preserve">punto </w:t>
      </w:r>
      <w:r w:rsidR="00455937" w:rsidRPr="0097286E">
        <w:rPr>
          <w:rFonts w:cs="Arial"/>
          <w:sz w:val="22"/>
          <w:szCs w:val="22"/>
        </w:rPr>
        <w:t xml:space="preserve">precedente </w:t>
      </w:r>
      <w:r w:rsidRPr="0097286E">
        <w:rPr>
          <w:rFonts w:cs="Arial"/>
          <w:sz w:val="22"/>
          <w:szCs w:val="22"/>
        </w:rPr>
        <w:t xml:space="preserve">della seguente dichiarazione </w:t>
      </w:r>
      <w:r w:rsidRPr="0097286E">
        <w:rPr>
          <w:rFonts w:cs="Arial"/>
          <w:b/>
          <w:bCs/>
          <w:sz w:val="22"/>
          <w:szCs w:val="22"/>
        </w:rPr>
        <w:t>non sono stati condannati</w:t>
      </w:r>
      <w:r w:rsidRPr="0097286E">
        <w:rPr>
          <w:rFonts w:cs="Arial"/>
          <w:sz w:val="22"/>
          <w:szCs w:val="22"/>
        </w:rPr>
        <w:t xml:space="preserve"> con sentenza definitiva o decreto penale di condanna divenuto irrevocabile o sentenza di applicazione della pena richiesta ai sensi dell’articolo 444 del Codice di procedura penale con sentenza pronunciata non più di cinque anni fa o, indipendentemente dalla data della sentenza, in seguito alla quale sia ancora applicabile un periodo di esclusione stabilito direttamente nella sentenza;</w:t>
      </w:r>
    </w:p>
    <w:p w14:paraId="530DD70C" w14:textId="77777777" w:rsidR="00854418" w:rsidRPr="0097286E" w:rsidRDefault="00854418" w:rsidP="0097286E">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sz w:val="22"/>
          <w:szCs w:val="22"/>
        </w:rPr>
      </w:pPr>
      <w:r w:rsidRPr="0097286E">
        <w:rPr>
          <w:rFonts w:cs="Arial"/>
          <w:b/>
          <w:bCs/>
          <w:sz w:val="22"/>
          <w:szCs w:val="22"/>
        </w:rPr>
        <w:t>oppure</w:t>
      </w:r>
    </w:p>
    <w:p w14:paraId="43F9DD80" w14:textId="41A10184" w:rsidR="00854418" w:rsidRPr="0097286E" w:rsidRDefault="00854418" w:rsidP="0097286E">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sz w:val="22"/>
          <w:szCs w:val="22"/>
        </w:rPr>
      </w:pPr>
      <w:r w:rsidRPr="0097286E">
        <w:rPr>
          <w:rFonts w:cs="Arial"/>
          <w:b/>
          <w:bCs/>
          <w:sz w:val="22"/>
          <w:szCs w:val="22"/>
        </w:rPr>
        <w:t xml:space="preserve">sono stati condannati </w:t>
      </w:r>
      <w:r w:rsidRPr="0097286E">
        <w:rPr>
          <w:rFonts w:cs="Arial"/>
          <w:sz w:val="22"/>
          <w:szCs w:val="22"/>
        </w:rPr>
        <w:t>i seguenti soggetti</w:t>
      </w:r>
      <w:r w:rsidR="0065133A" w:rsidRPr="0097286E">
        <w:rPr>
          <w:rFonts w:cs="Arial"/>
          <w:sz w:val="22"/>
          <w:szCs w:val="22"/>
        </w:rPr>
        <w:t xml:space="preserve"> che i soggetti indicati al </w:t>
      </w:r>
      <w:r w:rsidR="00455937" w:rsidRPr="0097286E">
        <w:rPr>
          <w:rFonts w:cs="Arial"/>
          <w:sz w:val="22"/>
          <w:szCs w:val="22"/>
        </w:rPr>
        <w:t xml:space="preserve">punto precedente </w:t>
      </w:r>
      <w:r w:rsidR="0065133A" w:rsidRPr="0097286E">
        <w:rPr>
          <w:rFonts w:cs="Arial"/>
          <w:sz w:val="22"/>
          <w:szCs w:val="22"/>
        </w:rPr>
        <w:t>della seguente dichiarazione</w:t>
      </w:r>
      <w:r w:rsidRPr="0097286E">
        <w:rPr>
          <w:rFonts w:cs="Arial"/>
          <w:sz w:val="22"/>
          <w:szCs w:val="22"/>
        </w:rPr>
        <w:t>:</w:t>
      </w:r>
    </w:p>
    <w:p w14:paraId="76588224" w14:textId="5C6F6EB4" w:rsidR="00854418" w:rsidRPr="0097286E" w:rsidRDefault="00854418" w:rsidP="0097286E">
      <w:pPr>
        <w:pStyle w:val="Numeroelenco"/>
        <w:widowControl w:val="0"/>
        <w:numPr>
          <w:ilvl w:val="0"/>
          <w:numId w:val="31"/>
        </w:numPr>
        <w:tabs>
          <w:tab w:val="num" w:pos="502"/>
        </w:tabs>
        <w:suppressAutoHyphens w:val="0"/>
        <w:autoSpaceDE w:val="0"/>
        <w:autoSpaceDN w:val="0"/>
        <w:adjustRightInd w:val="0"/>
        <w:spacing w:line="280" w:lineRule="exact"/>
        <w:contextualSpacing w:val="0"/>
        <w:jc w:val="both"/>
        <w:rPr>
          <w:rFonts w:cs="Arial"/>
          <w:sz w:val="22"/>
          <w:szCs w:val="22"/>
        </w:rPr>
      </w:pPr>
      <w:r w:rsidRPr="0097286E">
        <w:rPr>
          <w:rFonts w:cs="Arial"/>
          <w:sz w:val="22"/>
          <w:szCs w:val="22"/>
        </w:rPr>
        <w:t>dati identificativi dei soggetti condannati: _____________________________________</w:t>
      </w:r>
    </w:p>
    <w:p w14:paraId="7A3AB4E5" w14:textId="7A772BB2" w:rsidR="00854418" w:rsidRPr="0097286E" w:rsidRDefault="00854418" w:rsidP="0097286E">
      <w:pPr>
        <w:pStyle w:val="Numeroelenco"/>
        <w:widowControl w:val="0"/>
        <w:numPr>
          <w:ilvl w:val="0"/>
          <w:numId w:val="31"/>
        </w:numPr>
        <w:tabs>
          <w:tab w:val="num" w:pos="502"/>
        </w:tabs>
        <w:suppressAutoHyphens w:val="0"/>
        <w:autoSpaceDE w:val="0"/>
        <w:autoSpaceDN w:val="0"/>
        <w:adjustRightInd w:val="0"/>
        <w:spacing w:line="280" w:lineRule="exact"/>
        <w:contextualSpacing w:val="0"/>
        <w:jc w:val="both"/>
        <w:rPr>
          <w:rFonts w:cs="Arial"/>
          <w:sz w:val="22"/>
          <w:szCs w:val="22"/>
        </w:rPr>
      </w:pPr>
      <w:r w:rsidRPr="0097286E">
        <w:rPr>
          <w:rFonts w:cs="Arial"/>
          <w:sz w:val="22"/>
          <w:szCs w:val="22"/>
        </w:rPr>
        <w:t>la data della condanna, del decreto penale di condanna o della sentenza di applicazione della pena su richiesta, la relativa durata e il reato commesso__________:</w:t>
      </w:r>
    </w:p>
    <w:p w14:paraId="48D43388" w14:textId="361455C1" w:rsidR="00854418" w:rsidRPr="0097286E" w:rsidRDefault="00854418" w:rsidP="0097286E">
      <w:pPr>
        <w:pStyle w:val="Numeroelenco"/>
        <w:widowControl w:val="0"/>
        <w:numPr>
          <w:ilvl w:val="0"/>
          <w:numId w:val="31"/>
        </w:numPr>
        <w:tabs>
          <w:tab w:val="num" w:pos="502"/>
        </w:tabs>
        <w:suppressAutoHyphens w:val="0"/>
        <w:autoSpaceDE w:val="0"/>
        <w:autoSpaceDN w:val="0"/>
        <w:adjustRightInd w:val="0"/>
        <w:spacing w:line="280" w:lineRule="exact"/>
        <w:contextualSpacing w:val="0"/>
        <w:jc w:val="both"/>
        <w:rPr>
          <w:rFonts w:cs="Arial"/>
          <w:sz w:val="22"/>
          <w:szCs w:val="22"/>
        </w:rPr>
      </w:pPr>
      <w:r w:rsidRPr="0097286E">
        <w:rPr>
          <w:rFonts w:cs="Arial"/>
          <w:sz w:val="22"/>
          <w:szCs w:val="22"/>
        </w:rPr>
        <w:t>se stabilita direttamente nella sentenza di condanna la durata della pena accessoria___________;</w:t>
      </w:r>
    </w:p>
    <w:p w14:paraId="76F95394" w14:textId="77777777" w:rsidR="00854418" w:rsidRPr="002777B6" w:rsidRDefault="00854418" w:rsidP="002777B6">
      <w:pPr>
        <w:pStyle w:val="Numeroelenco"/>
        <w:widowControl w:val="0"/>
        <w:numPr>
          <w:ilvl w:val="0"/>
          <w:numId w:val="0"/>
        </w:numPr>
        <w:tabs>
          <w:tab w:val="num" w:pos="502"/>
        </w:tabs>
        <w:suppressAutoHyphens w:val="0"/>
        <w:autoSpaceDE w:val="0"/>
        <w:autoSpaceDN w:val="0"/>
        <w:adjustRightInd w:val="0"/>
        <w:spacing w:line="280" w:lineRule="exact"/>
        <w:ind w:left="360" w:hanging="360"/>
        <w:contextualSpacing w:val="0"/>
        <w:jc w:val="both"/>
        <w:rPr>
          <w:rFonts w:cs="Arial"/>
          <w:sz w:val="22"/>
          <w:szCs w:val="22"/>
        </w:rPr>
      </w:pPr>
    </w:p>
    <w:p w14:paraId="6E51028A" w14:textId="1960D4F1" w:rsidR="00947744" w:rsidRPr="00947744" w:rsidRDefault="00EA7D3D" w:rsidP="00773082">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947744">
        <w:rPr>
          <w:rFonts w:cs="Arial"/>
          <w:sz w:val="22"/>
          <w:szCs w:val="22"/>
        </w:rPr>
        <w:t xml:space="preserve">che </w:t>
      </w:r>
      <w:r w:rsidRPr="00947744">
        <w:rPr>
          <w:rFonts w:cs="Arial"/>
          <w:b/>
          <w:bCs/>
          <w:sz w:val="22"/>
          <w:szCs w:val="22"/>
        </w:rPr>
        <w:t>non si è reso colpevole</w:t>
      </w:r>
      <w:r w:rsidRPr="00947744">
        <w:rPr>
          <w:rFonts w:cs="Arial"/>
          <w:sz w:val="22"/>
          <w:szCs w:val="22"/>
        </w:rPr>
        <w:t xml:space="preserve"> </w:t>
      </w:r>
      <w:r w:rsidR="00947744" w:rsidRPr="00947744">
        <w:rPr>
          <w:rFonts w:cs="Arial"/>
          <w:sz w:val="22"/>
          <w:szCs w:val="22"/>
        </w:rPr>
        <w:t xml:space="preserve">della </w:t>
      </w:r>
      <w:r w:rsidR="00947744">
        <w:rPr>
          <w:rFonts w:cs="Arial"/>
          <w:sz w:val="22"/>
          <w:szCs w:val="22"/>
        </w:rPr>
        <w:t xml:space="preserve">seguente </w:t>
      </w:r>
      <w:r w:rsidR="00947744" w:rsidRPr="00947744">
        <w:rPr>
          <w:rFonts w:cs="Arial"/>
          <w:sz w:val="22"/>
          <w:szCs w:val="22"/>
        </w:rPr>
        <w:t xml:space="preserve">fattispecie:  </w:t>
      </w:r>
    </w:p>
    <w:p w14:paraId="0332939E" w14:textId="220D4D78" w:rsidR="00EA7D3D" w:rsidRPr="00EA7D3D" w:rsidRDefault="00947744" w:rsidP="00773082">
      <w:pPr>
        <w:pStyle w:val="Numeroelenco"/>
        <w:widowControl w:val="0"/>
        <w:numPr>
          <w:ilvl w:val="0"/>
          <w:numId w:val="0"/>
        </w:numPr>
        <w:tabs>
          <w:tab w:val="num" w:pos="502"/>
        </w:tabs>
        <w:suppressAutoHyphens w:val="0"/>
        <w:autoSpaceDE w:val="0"/>
        <w:autoSpaceDN w:val="0"/>
        <w:adjustRightInd w:val="0"/>
        <w:spacing w:line="280" w:lineRule="exact"/>
        <w:ind w:left="360"/>
        <w:contextualSpacing w:val="0"/>
        <w:jc w:val="both"/>
        <w:rPr>
          <w:rFonts w:cs="Arial"/>
          <w:sz w:val="22"/>
          <w:szCs w:val="22"/>
        </w:rPr>
      </w:pPr>
      <w:r>
        <w:rPr>
          <w:rFonts w:cs="Arial"/>
          <w:sz w:val="22"/>
          <w:szCs w:val="22"/>
        </w:rPr>
        <w:t>“</w:t>
      </w:r>
      <w:r w:rsidRPr="00947744">
        <w:rPr>
          <w:rFonts w:cs="Arial"/>
          <w:i/>
          <w:iCs/>
          <w:sz w:val="22"/>
          <w:szCs w:val="22"/>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Pr>
          <w:rFonts w:cs="Arial"/>
          <w:sz w:val="22"/>
          <w:szCs w:val="22"/>
        </w:rPr>
        <w:t xml:space="preserve">” </w:t>
      </w:r>
    </w:p>
    <w:p w14:paraId="4655D6B6" w14:textId="0F5CB701" w:rsidR="00EA7D3D" w:rsidRPr="00773082" w:rsidRDefault="00773082" w:rsidP="00773082">
      <w:pPr>
        <w:pStyle w:val="Numeroelenco"/>
        <w:numPr>
          <w:ilvl w:val="0"/>
          <w:numId w:val="0"/>
        </w:numPr>
        <w:tabs>
          <w:tab w:val="num" w:pos="426"/>
          <w:tab w:val="left" w:pos="708"/>
        </w:tabs>
        <w:spacing w:line="280" w:lineRule="exact"/>
        <w:ind w:left="360" w:hanging="360"/>
        <w:rPr>
          <w:rFonts w:cs="Arial"/>
          <w:b/>
          <w:bCs/>
          <w:sz w:val="22"/>
          <w:szCs w:val="22"/>
        </w:rPr>
      </w:pPr>
      <w:r>
        <w:rPr>
          <w:rFonts w:cs="Arial"/>
          <w:b/>
          <w:bCs/>
          <w:sz w:val="22"/>
          <w:szCs w:val="22"/>
        </w:rPr>
        <w:tab/>
      </w:r>
      <w:r w:rsidR="00EA7D3D" w:rsidRPr="00773082">
        <w:rPr>
          <w:rFonts w:cs="Arial"/>
          <w:b/>
          <w:bCs/>
          <w:sz w:val="22"/>
          <w:szCs w:val="22"/>
        </w:rPr>
        <w:t>oppure</w:t>
      </w:r>
    </w:p>
    <w:p w14:paraId="2E54D91B" w14:textId="0F1C25E0" w:rsidR="00EA7D3D" w:rsidRDefault="00EA7D3D" w:rsidP="00773082">
      <w:pPr>
        <w:pStyle w:val="Numeroelenco"/>
        <w:numPr>
          <w:ilvl w:val="0"/>
          <w:numId w:val="0"/>
        </w:numPr>
        <w:spacing w:line="280" w:lineRule="exact"/>
        <w:ind w:left="360"/>
        <w:rPr>
          <w:rFonts w:cs="Arial"/>
          <w:sz w:val="22"/>
          <w:szCs w:val="22"/>
        </w:rPr>
      </w:pPr>
      <w:r w:rsidRPr="00947744">
        <w:rPr>
          <w:rFonts w:cs="Arial"/>
          <w:b/>
          <w:bCs/>
          <w:sz w:val="22"/>
          <w:szCs w:val="22"/>
        </w:rPr>
        <w:t>si è reso colpevole</w:t>
      </w:r>
      <w:r w:rsidRPr="00EA7D3D">
        <w:rPr>
          <w:rFonts w:cs="Arial"/>
          <w:sz w:val="22"/>
          <w:szCs w:val="22"/>
        </w:rPr>
        <w:t xml:space="preserve"> delle fattispecie</w:t>
      </w:r>
      <w:r w:rsidRPr="00EA7D3D">
        <w:rPr>
          <w:rFonts w:cs="Arial"/>
          <w:b/>
          <w:bCs/>
          <w:sz w:val="22"/>
          <w:szCs w:val="22"/>
        </w:rPr>
        <w:t xml:space="preserve"> </w:t>
      </w:r>
      <w:r w:rsidRPr="00EA7D3D">
        <w:rPr>
          <w:rFonts w:cs="Arial"/>
          <w:sz w:val="22"/>
          <w:szCs w:val="22"/>
        </w:rPr>
        <w:t xml:space="preserve">di cui </w:t>
      </w:r>
      <w:r w:rsidR="00947744">
        <w:rPr>
          <w:rFonts w:cs="Arial"/>
          <w:sz w:val="22"/>
          <w:szCs w:val="22"/>
        </w:rPr>
        <w:t xml:space="preserve">sopra, </w:t>
      </w:r>
      <w:r w:rsidRPr="00EA7D3D">
        <w:rPr>
          <w:rFonts w:cs="Arial"/>
          <w:sz w:val="22"/>
          <w:szCs w:val="22"/>
        </w:rPr>
        <w:t>che di seguito si elencano _______</w:t>
      </w:r>
      <w:r w:rsidR="00773082">
        <w:rPr>
          <w:rFonts w:cs="Arial"/>
          <w:sz w:val="22"/>
          <w:szCs w:val="22"/>
        </w:rPr>
        <w:t>_</w:t>
      </w:r>
      <w:r w:rsidRPr="00EA7D3D">
        <w:rPr>
          <w:rFonts w:cs="Arial"/>
          <w:sz w:val="22"/>
          <w:szCs w:val="22"/>
        </w:rPr>
        <w:t>______</w:t>
      </w:r>
      <w:r w:rsidR="00947744">
        <w:rPr>
          <w:rFonts w:cs="Arial"/>
          <w:sz w:val="22"/>
          <w:szCs w:val="22"/>
        </w:rPr>
        <w:t>;</w:t>
      </w:r>
    </w:p>
    <w:p w14:paraId="29369D34" w14:textId="77777777" w:rsidR="00947744" w:rsidRPr="00EA7D3D" w:rsidRDefault="00947744" w:rsidP="00773082">
      <w:pPr>
        <w:pStyle w:val="Numeroelenco"/>
        <w:numPr>
          <w:ilvl w:val="0"/>
          <w:numId w:val="0"/>
        </w:numPr>
        <w:spacing w:line="280" w:lineRule="exact"/>
        <w:ind w:left="360"/>
        <w:rPr>
          <w:rFonts w:cs="Arial"/>
          <w:sz w:val="22"/>
          <w:szCs w:val="22"/>
        </w:rPr>
      </w:pPr>
    </w:p>
    <w:p w14:paraId="758FF820" w14:textId="1A93B581" w:rsidR="00773082" w:rsidRPr="00773082" w:rsidRDefault="00EA7D3D" w:rsidP="00773082">
      <w:pPr>
        <w:pStyle w:val="Numeroelenco"/>
        <w:widowControl w:val="0"/>
        <w:numPr>
          <w:ilvl w:val="0"/>
          <w:numId w:val="22"/>
        </w:numPr>
        <w:tabs>
          <w:tab w:val="num" w:pos="426"/>
          <w:tab w:val="num" w:pos="502"/>
        </w:tabs>
        <w:suppressAutoHyphens w:val="0"/>
        <w:autoSpaceDE w:val="0"/>
        <w:autoSpaceDN w:val="0"/>
        <w:adjustRightInd w:val="0"/>
        <w:spacing w:line="280" w:lineRule="exact"/>
        <w:contextualSpacing w:val="0"/>
        <w:jc w:val="both"/>
        <w:rPr>
          <w:rFonts w:cs="Arial"/>
          <w:i/>
          <w:sz w:val="22"/>
          <w:szCs w:val="22"/>
        </w:rPr>
      </w:pPr>
      <w:r w:rsidRPr="00EA7D3D">
        <w:rPr>
          <w:rFonts w:cs="Arial"/>
          <w:sz w:val="22"/>
          <w:szCs w:val="22"/>
        </w:rPr>
        <w:t xml:space="preserve">che </w:t>
      </w:r>
      <w:r w:rsidRPr="00773082">
        <w:rPr>
          <w:rFonts w:cs="Arial"/>
          <w:b/>
          <w:bCs/>
          <w:sz w:val="22"/>
          <w:szCs w:val="22"/>
        </w:rPr>
        <w:t>non si è reso colpevole</w:t>
      </w:r>
      <w:r w:rsidRPr="00EA7D3D">
        <w:rPr>
          <w:rFonts w:cs="Arial"/>
          <w:sz w:val="22"/>
          <w:szCs w:val="22"/>
        </w:rPr>
        <w:t xml:space="preserve"> dell</w:t>
      </w:r>
      <w:r w:rsidR="00773082">
        <w:rPr>
          <w:rFonts w:cs="Arial"/>
          <w:sz w:val="22"/>
          <w:szCs w:val="22"/>
        </w:rPr>
        <w:t xml:space="preserve">a seguente </w:t>
      </w:r>
      <w:r w:rsidRPr="00EA7D3D">
        <w:rPr>
          <w:rFonts w:cs="Arial"/>
          <w:sz w:val="22"/>
          <w:szCs w:val="22"/>
        </w:rPr>
        <w:t>fattispecie</w:t>
      </w:r>
      <w:r w:rsidR="00773082">
        <w:rPr>
          <w:rFonts w:cs="Arial"/>
          <w:sz w:val="22"/>
          <w:szCs w:val="22"/>
        </w:rPr>
        <w:t>:</w:t>
      </w:r>
    </w:p>
    <w:p w14:paraId="3326A1F0" w14:textId="67103DBE" w:rsidR="00773082" w:rsidRPr="00773082" w:rsidRDefault="00773082" w:rsidP="00773082">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i/>
          <w:sz w:val="22"/>
          <w:szCs w:val="22"/>
        </w:rPr>
      </w:pPr>
      <w:r>
        <w:rPr>
          <w:rFonts w:cs="Arial"/>
          <w:i/>
          <w:sz w:val="22"/>
          <w:szCs w:val="22"/>
        </w:rPr>
        <w:lastRenderedPageBreak/>
        <w:t>“</w:t>
      </w:r>
      <w:r w:rsidRPr="00773082">
        <w:rPr>
          <w:rFonts w:cs="Arial"/>
          <w:i/>
          <w:sz w:val="22"/>
          <w:szCs w:val="22"/>
        </w:rPr>
        <w:t>'operatore economico abbia dimostrato significative o persistenti carenze nell'esecuzione di un precedente contratto di appalto o di concessione che ne hanno causato la risoluzione per inadempimento ovvero la condanna al risarcimento del danno o altre sanzioni comparabili</w:t>
      </w:r>
      <w:r>
        <w:rPr>
          <w:rFonts w:cs="Arial"/>
          <w:i/>
          <w:sz w:val="22"/>
          <w:szCs w:val="22"/>
        </w:rPr>
        <w:t>”</w:t>
      </w:r>
    </w:p>
    <w:p w14:paraId="0819A36C" w14:textId="048B6896" w:rsidR="00EA7D3D" w:rsidRPr="00773082" w:rsidRDefault="00EA7D3D" w:rsidP="00773082">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b/>
          <w:bCs/>
          <w:iCs/>
          <w:sz w:val="22"/>
          <w:szCs w:val="22"/>
        </w:rPr>
      </w:pPr>
      <w:r w:rsidRPr="00773082">
        <w:rPr>
          <w:rFonts w:cs="Arial"/>
          <w:b/>
          <w:bCs/>
          <w:iCs/>
          <w:sz w:val="22"/>
          <w:szCs w:val="22"/>
        </w:rPr>
        <w:t>oppure</w:t>
      </w:r>
    </w:p>
    <w:p w14:paraId="311CAFF8" w14:textId="63FEDF16" w:rsidR="00773082" w:rsidRDefault="00EA7D3D" w:rsidP="0097286E">
      <w:pPr>
        <w:spacing w:line="280" w:lineRule="exact"/>
        <w:ind w:left="360"/>
        <w:rPr>
          <w:rFonts w:cs="Arial"/>
          <w:sz w:val="22"/>
          <w:szCs w:val="22"/>
        </w:rPr>
      </w:pPr>
      <w:r w:rsidRPr="00773082">
        <w:rPr>
          <w:rFonts w:cs="Arial"/>
          <w:b/>
          <w:bCs/>
          <w:sz w:val="22"/>
          <w:szCs w:val="22"/>
        </w:rPr>
        <w:t>si è reso colpevole</w:t>
      </w:r>
      <w:r w:rsidRPr="00EA7D3D">
        <w:rPr>
          <w:rFonts w:cs="Arial"/>
          <w:sz w:val="22"/>
          <w:szCs w:val="22"/>
        </w:rPr>
        <w:t xml:space="preserve"> delle fattispecie di cui </w:t>
      </w:r>
      <w:r w:rsidR="00773082">
        <w:rPr>
          <w:rFonts w:cs="Arial"/>
          <w:sz w:val="22"/>
          <w:szCs w:val="22"/>
        </w:rPr>
        <w:t xml:space="preserve">sopra, </w:t>
      </w:r>
      <w:r w:rsidRPr="00EA7D3D">
        <w:rPr>
          <w:rFonts w:cs="Arial"/>
          <w:sz w:val="22"/>
          <w:szCs w:val="22"/>
        </w:rPr>
        <w:t>che di seguito si elencano ______________</w:t>
      </w:r>
      <w:r w:rsidR="00773082">
        <w:rPr>
          <w:rFonts w:cs="Arial"/>
          <w:sz w:val="22"/>
          <w:szCs w:val="22"/>
        </w:rPr>
        <w:t>;</w:t>
      </w:r>
      <w:r w:rsidRPr="00EA7D3D">
        <w:rPr>
          <w:rFonts w:cs="Arial"/>
          <w:sz w:val="22"/>
          <w:szCs w:val="22"/>
        </w:rPr>
        <w:t xml:space="preserve"> </w:t>
      </w:r>
    </w:p>
    <w:p w14:paraId="376C1627" w14:textId="77777777" w:rsidR="00773082" w:rsidRPr="00EA7D3D" w:rsidRDefault="00773082" w:rsidP="00773082">
      <w:pPr>
        <w:spacing w:line="280" w:lineRule="exact"/>
        <w:ind w:left="360"/>
        <w:rPr>
          <w:rFonts w:cs="Arial"/>
          <w:sz w:val="22"/>
          <w:szCs w:val="22"/>
        </w:rPr>
      </w:pPr>
    </w:p>
    <w:p w14:paraId="36185B81" w14:textId="01A39964" w:rsidR="006E0CAB" w:rsidRPr="0097286E" w:rsidRDefault="00EA7D3D" w:rsidP="0097286E">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EA7D3D">
        <w:rPr>
          <w:rFonts w:cs="Arial"/>
          <w:sz w:val="22"/>
          <w:szCs w:val="22"/>
        </w:rPr>
        <w:t xml:space="preserve">che </w:t>
      </w:r>
      <w:r w:rsidRPr="0097286E">
        <w:rPr>
          <w:rFonts w:cs="Arial"/>
          <w:b/>
          <w:bCs/>
          <w:sz w:val="22"/>
          <w:szCs w:val="22"/>
        </w:rPr>
        <w:t>non si è reso colpevole</w:t>
      </w:r>
      <w:r w:rsidRPr="00EA7D3D">
        <w:rPr>
          <w:rFonts w:cs="Arial"/>
          <w:sz w:val="22"/>
          <w:szCs w:val="22"/>
        </w:rPr>
        <w:t xml:space="preserve"> delle </w:t>
      </w:r>
      <w:r w:rsidR="006E0CAB">
        <w:rPr>
          <w:rFonts w:cs="Arial"/>
          <w:sz w:val="22"/>
          <w:szCs w:val="22"/>
        </w:rPr>
        <w:t xml:space="preserve">seguente </w:t>
      </w:r>
      <w:r w:rsidRPr="00EA7D3D">
        <w:rPr>
          <w:rFonts w:cs="Arial"/>
          <w:sz w:val="22"/>
          <w:szCs w:val="22"/>
        </w:rPr>
        <w:t>fattispecie</w:t>
      </w:r>
      <w:r w:rsidR="006E0CAB">
        <w:rPr>
          <w:rFonts w:cs="Arial"/>
          <w:sz w:val="22"/>
          <w:szCs w:val="22"/>
        </w:rPr>
        <w:t>:</w:t>
      </w:r>
    </w:p>
    <w:p w14:paraId="5DE13E09" w14:textId="7FB1FA81" w:rsidR="006E0CAB" w:rsidRPr="006E0CAB" w:rsidRDefault="006E0CAB" w:rsidP="006E0CAB">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i/>
          <w:sz w:val="22"/>
          <w:szCs w:val="22"/>
        </w:rPr>
      </w:pPr>
      <w:r w:rsidRPr="006E0CAB">
        <w:rPr>
          <w:rFonts w:cs="Arial"/>
          <w:i/>
          <w:sz w:val="22"/>
          <w:szCs w:val="22"/>
        </w:rPr>
        <w:t>“l’operatore economico abbia commesso grave inadempimento nei confronti di uno o più subappaltatori, riconosciuto o accertato con sentenza passata in giudicato”</w:t>
      </w:r>
    </w:p>
    <w:p w14:paraId="38E871FC" w14:textId="1A26C326" w:rsidR="00EA7D3D" w:rsidRPr="006E0CAB" w:rsidRDefault="00EA7D3D" w:rsidP="006E0CAB">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b/>
          <w:bCs/>
          <w:iCs/>
          <w:sz w:val="22"/>
          <w:szCs w:val="22"/>
        </w:rPr>
      </w:pPr>
      <w:r w:rsidRPr="006E0CAB">
        <w:rPr>
          <w:rFonts w:cs="Arial"/>
          <w:b/>
          <w:bCs/>
          <w:iCs/>
          <w:sz w:val="22"/>
          <w:szCs w:val="22"/>
        </w:rPr>
        <w:t>oppure</w:t>
      </w:r>
    </w:p>
    <w:p w14:paraId="4869ADD5" w14:textId="1C8BD91F" w:rsidR="00EA7D3D" w:rsidRDefault="00EA7D3D" w:rsidP="00773082">
      <w:pPr>
        <w:spacing w:line="280" w:lineRule="exact"/>
        <w:ind w:left="360"/>
        <w:rPr>
          <w:rFonts w:cs="Arial"/>
          <w:sz w:val="22"/>
          <w:szCs w:val="22"/>
        </w:rPr>
      </w:pPr>
      <w:r w:rsidRPr="006E0CAB">
        <w:rPr>
          <w:rFonts w:cs="Arial"/>
          <w:b/>
          <w:bCs/>
          <w:sz w:val="22"/>
          <w:szCs w:val="22"/>
        </w:rPr>
        <w:t>si è reso colpevole</w:t>
      </w:r>
      <w:r w:rsidRPr="00EA7D3D">
        <w:rPr>
          <w:rFonts w:cs="Arial"/>
          <w:sz w:val="22"/>
          <w:szCs w:val="22"/>
        </w:rPr>
        <w:t xml:space="preserve"> delle fattispecie di cui </w:t>
      </w:r>
      <w:r w:rsidR="006E0CAB">
        <w:rPr>
          <w:rFonts w:cs="Arial"/>
          <w:sz w:val="22"/>
          <w:szCs w:val="22"/>
        </w:rPr>
        <w:t xml:space="preserve">sopra </w:t>
      </w:r>
      <w:r w:rsidRPr="00EA7D3D">
        <w:rPr>
          <w:rFonts w:cs="Arial"/>
          <w:sz w:val="22"/>
          <w:szCs w:val="22"/>
        </w:rPr>
        <w:t>riconosciute o accertate con sentenza passata in giudicato come di seguito elencato: ____________________________________</w:t>
      </w:r>
      <w:r w:rsidR="006E0CAB">
        <w:rPr>
          <w:rFonts w:cs="Arial"/>
          <w:sz w:val="22"/>
          <w:szCs w:val="22"/>
        </w:rPr>
        <w:t>_</w:t>
      </w:r>
      <w:r w:rsidRPr="00EA7D3D">
        <w:rPr>
          <w:rFonts w:cs="Arial"/>
          <w:sz w:val="22"/>
          <w:szCs w:val="22"/>
        </w:rPr>
        <w:t>_</w:t>
      </w:r>
      <w:r w:rsidR="006E0CAB">
        <w:rPr>
          <w:rFonts w:cs="Arial"/>
          <w:sz w:val="22"/>
          <w:szCs w:val="22"/>
        </w:rPr>
        <w:t>;</w:t>
      </w:r>
    </w:p>
    <w:p w14:paraId="3C153289" w14:textId="77777777" w:rsidR="00546BC4" w:rsidRDefault="00546BC4" w:rsidP="00773082">
      <w:pPr>
        <w:spacing w:line="280" w:lineRule="exact"/>
        <w:ind w:left="360"/>
        <w:rPr>
          <w:rFonts w:cs="Arial"/>
          <w:sz w:val="22"/>
          <w:szCs w:val="22"/>
        </w:rPr>
      </w:pPr>
    </w:p>
    <w:p w14:paraId="193EA3B1" w14:textId="7C8EF32A" w:rsidR="00EA7D3D" w:rsidRDefault="00555B75" w:rsidP="00555B75">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555B75">
        <w:rPr>
          <w:rFonts w:cs="Arial"/>
          <w:i/>
          <w:iCs/>
          <w:sz w:val="22"/>
          <w:szCs w:val="22"/>
        </w:rPr>
        <w:t>(</w:t>
      </w:r>
      <w:r w:rsidR="00EA7D3D" w:rsidRPr="00555B75">
        <w:rPr>
          <w:rFonts w:cs="Arial"/>
          <w:i/>
          <w:iCs/>
          <w:sz w:val="22"/>
          <w:szCs w:val="22"/>
        </w:rPr>
        <w:t xml:space="preserve">in caso </w:t>
      </w:r>
      <w:r w:rsidR="00D95402">
        <w:rPr>
          <w:rFonts w:cs="Arial"/>
          <w:i/>
          <w:iCs/>
          <w:sz w:val="22"/>
          <w:szCs w:val="22"/>
        </w:rPr>
        <w:t xml:space="preserve">in cui si è reso colpevole </w:t>
      </w:r>
      <w:r w:rsidR="00EA7D3D" w:rsidRPr="00555B75">
        <w:rPr>
          <w:rFonts w:cs="Arial"/>
          <w:i/>
          <w:iCs/>
          <w:sz w:val="22"/>
          <w:szCs w:val="22"/>
        </w:rPr>
        <w:t xml:space="preserve">rispetto ad una delle </w:t>
      </w:r>
      <w:r w:rsidRPr="00555B75">
        <w:rPr>
          <w:rFonts w:cs="Arial"/>
          <w:i/>
          <w:iCs/>
          <w:sz w:val="22"/>
          <w:szCs w:val="22"/>
        </w:rPr>
        <w:t xml:space="preserve">tre </w:t>
      </w:r>
      <w:r w:rsidR="00EA7D3D" w:rsidRPr="00555B75">
        <w:rPr>
          <w:rFonts w:cs="Arial"/>
          <w:i/>
          <w:iCs/>
          <w:sz w:val="22"/>
          <w:szCs w:val="22"/>
        </w:rPr>
        <w:t xml:space="preserve">fattispecie </w:t>
      </w:r>
      <w:r w:rsidRPr="00555B75">
        <w:rPr>
          <w:rFonts w:cs="Arial"/>
          <w:i/>
          <w:iCs/>
          <w:sz w:val="22"/>
          <w:szCs w:val="22"/>
        </w:rPr>
        <w:t>precedenti</w:t>
      </w:r>
      <w:r>
        <w:rPr>
          <w:rFonts w:cs="Arial"/>
          <w:i/>
          <w:iCs/>
          <w:sz w:val="22"/>
          <w:szCs w:val="22"/>
        </w:rPr>
        <w:t>)</w:t>
      </w:r>
      <w:r>
        <w:rPr>
          <w:rFonts w:cs="Arial"/>
          <w:sz w:val="22"/>
          <w:szCs w:val="22"/>
        </w:rPr>
        <w:t xml:space="preserve"> </w:t>
      </w:r>
      <w:r w:rsidR="00EA7D3D" w:rsidRPr="00EA7D3D">
        <w:rPr>
          <w:rFonts w:cs="Arial"/>
          <w:sz w:val="22"/>
          <w:szCs w:val="22"/>
        </w:rPr>
        <w:t>che l'operatore economico ha adottato misure di autodisciplina che di seguito si elencano: _____________________</w:t>
      </w:r>
      <w:r>
        <w:rPr>
          <w:rFonts w:cs="Arial"/>
          <w:sz w:val="22"/>
          <w:szCs w:val="22"/>
        </w:rPr>
        <w:t>_</w:t>
      </w:r>
      <w:r w:rsidR="00EA7D3D" w:rsidRPr="00EA7D3D">
        <w:rPr>
          <w:rFonts w:cs="Arial"/>
          <w:sz w:val="22"/>
          <w:szCs w:val="22"/>
        </w:rPr>
        <w:t xml:space="preserve">___ </w:t>
      </w:r>
      <w:r w:rsidR="00EA7D3D" w:rsidRPr="00555B75">
        <w:rPr>
          <w:rFonts w:cs="Arial"/>
          <w:sz w:val="22"/>
          <w:szCs w:val="22"/>
        </w:rPr>
        <w:t>(</w:t>
      </w:r>
      <w:r w:rsidR="00EA7D3D" w:rsidRPr="00555B75">
        <w:rPr>
          <w:rFonts w:cs="Arial"/>
          <w:i/>
          <w:iCs/>
          <w:sz w:val="22"/>
          <w:szCs w:val="22"/>
        </w:rPr>
        <w:t>es. ha risarcito interamente il danno, si è impegnato formalmente a risarcire il danno, ha adottato misure di carattere tecnico o organizzativo e relativi al personale</w:t>
      </w:r>
      <w:r>
        <w:rPr>
          <w:rFonts w:cs="Arial"/>
          <w:i/>
          <w:iCs/>
          <w:sz w:val="22"/>
          <w:szCs w:val="22"/>
        </w:rPr>
        <w:t>,</w:t>
      </w:r>
      <w:r w:rsidR="00EA7D3D" w:rsidRPr="00555B75">
        <w:rPr>
          <w:rFonts w:cs="Arial"/>
          <w:i/>
          <w:iCs/>
          <w:sz w:val="22"/>
          <w:szCs w:val="22"/>
        </w:rPr>
        <w:t xml:space="preserve"> idonei a prevenire ulteriori illeciti</w:t>
      </w:r>
      <w:r w:rsidR="000A7C35">
        <w:rPr>
          <w:rFonts w:cs="Arial"/>
          <w:i/>
          <w:iCs/>
          <w:sz w:val="22"/>
          <w:szCs w:val="22"/>
        </w:rPr>
        <w:t>, ecc.</w:t>
      </w:r>
      <w:r w:rsidR="00EA7D3D" w:rsidRPr="00EA7D3D">
        <w:rPr>
          <w:rFonts w:cs="Arial"/>
          <w:sz w:val="22"/>
          <w:szCs w:val="22"/>
        </w:rPr>
        <w:t xml:space="preserve">); </w:t>
      </w:r>
    </w:p>
    <w:p w14:paraId="1E35DEF3" w14:textId="77777777" w:rsidR="00E33967" w:rsidRDefault="00E33967" w:rsidP="00E33967">
      <w:pPr>
        <w:pStyle w:val="Numeroelenco"/>
        <w:widowControl w:val="0"/>
        <w:numPr>
          <w:ilvl w:val="0"/>
          <w:numId w:val="0"/>
        </w:numPr>
        <w:tabs>
          <w:tab w:val="num" w:pos="502"/>
        </w:tabs>
        <w:suppressAutoHyphens w:val="0"/>
        <w:autoSpaceDE w:val="0"/>
        <w:autoSpaceDN w:val="0"/>
        <w:adjustRightInd w:val="0"/>
        <w:spacing w:line="280" w:lineRule="exact"/>
        <w:ind w:left="360"/>
        <w:contextualSpacing w:val="0"/>
        <w:jc w:val="both"/>
        <w:rPr>
          <w:rFonts w:cs="Arial"/>
          <w:sz w:val="22"/>
          <w:szCs w:val="22"/>
        </w:rPr>
      </w:pPr>
    </w:p>
    <w:p w14:paraId="74E8498C" w14:textId="77777777" w:rsidR="000A7C35" w:rsidRDefault="00EA7D3D" w:rsidP="00A77FA6">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0A7C35">
        <w:rPr>
          <w:rFonts w:cs="Arial"/>
          <w:sz w:val="22"/>
          <w:szCs w:val="22"/>
        </w:rPr>
        <w:t xml:space="preserve">di non incorrere nelle </w:t>
      </w:r>
      <w:r w:rsidR="000A7C35" w:rsidRPr="000A7C35">
        <w:rPr>
          <w:rFonts w:cs="Arial"/>
          <w:sz w:val="22"/>
          <w:szCs w:val="22"/>
        </w:rPr>
        <w:t xml:space="preserve">seguenti </w:t>
      </w:r>
      <w:r w:rsidRPr="000A7C35">
        <w:rPr>
          <w:rFonts w:cs="Arial"/>
          <w:sz w:val="22"/>
          <w:szCs w:val="22"/>
        </w:rPr>
        <w:t>cause di esclusione</w:t>
      </w:r>
      <w:r w:rsidR="000A7C35" w:rsidRPr="000A7C35">
        <w:rPr>
          <w:rFonts w:cs="Arial"/>
          <w:sz w:val="22"/>
          <w:szCs w:val="22"/>
        </w:rPr>
        <w:t>:</w:t>
      </w:r>
    </w:p>
    <w:p w14:paraId="3230FF79" w14:textId="77777777" w:rsidR="000A7C35" w:rsidRDefault="000A7C35" w:rsidP="00ED58E0">
      <w:pPr>
        <w:pStyle w:val="Numeroelenco"/>
        <w:widowControl w:val="0"/>
        <w:numPr>
          <w:ilvl w:val="0"/>
          <w:numId w:val="26"/>
        </w:numPr>
        <w:suppressAutoHyphens w:val="0"/>
        <w:autoSpaceDE w:val="0"/>
        <w:autoSpaceDN w:val="0"/>
        <w:adjustRightInd w:val="0"/>
        <w:spacing w:line="280" w:lineRule="exact"/>
        <w:contextualSpacing w:val="0"/>
        <w:jc w:val="both"/>
        <w:rPr>
          <w:rFonts w:cs="Arial"/>
          <w:sz w:val="22"/>
          <w:szCs w:val="22"/>
        </w:rPr>
      </w:pPr>
      <w:r w:rsidRPr="000A7C35">
        <w:rPr>
          <w:rFonts w:cs="Arial"/>
          <w:sz w:val="22"/>
          <w:szCs w:val="22"/>
        </w:rPr>
        <w:t xml:space="preserve">l’operatore economico che presenti nella procedura di gara in corso e negli affidamenti di subappalti documentazione o dichiarazioni non veritiere; </w:t>
      </w:r>
    </w:p>
    <w:p w14:paraId="3C57625C" w14:textId="5A458823" w:rsidR="00EA7D3D" w:rsidRPr="004B0A2F" w:rsidRDefault="000A7C35" w:rsidP="004B0A2F">
      <w:pPr>
        <w:pStyle w:val="Numeroelenco"/>
        <w:widowControl w:val="0"/>
        <w:numPr>
          <w:ilvl w:val="0"/>
          <w:numId w:val="26"/>
        </w:numPr>
        <w:tabs>
          <w:tab w:val="num" w:pos="1222"/>
        </w:tabs>
        <w:suppressAutoHyphens w:val="0"/>
        <w:autoSpaceDE w:val="0"/>
        <w:autoSpaceDN w:val="0"/>
        <w:adjustRightInd w:val="0"/>
        <w:spacing w:line="280" w:lineRule="exact"/>
        <w:contextualSpacing w:val="0"/>
        <w:jc w:val="both"/>
        <w:rPr>
          <w:rFonts w:cs="Arial"/>
          <w:sz w:val="22"/>
          <w:szCs w:val="22"/>
        </w:rPr>
      </w:pPr>
      <w:r w:rsidRPr="000A7C35">
        <w:rPr>
          <w:rFonts w:cs="Arial"/>
          <w:sz w:val="22"/>
          <w:szCs w:val="22"/>
        </w:rPr>
        <w:t>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83158ED" w14:textId="05C31990" w:rsidR="00EA7D3D" w:rsidRDefault="00EA7D3D" w:rsidP="00625771">
      <w:pPr>
        <w:pStyle w:val="Numeroelenco"/>
        <w:numPr>
          <w:ilvl w:val="0"/>
          <w:numId w:val="0"/>
        </w:numPr>
        <w:tabs>
          <w:tab w:val="num" w:pos="1222"/>
        </w:tabs>
        <w:spacing w:line="280" w:lineRule="exact"/>
        <w:ind w:left="360" w:hanging="360"/>
        <w:jc w:val="both"/>
        <w:rPr>
          <w:rFonts w:cs="Arial"/>
          <w:sz w:val="22"/>
          <w:szCs w:val="22"/>
        </w:rPr>
      </w:pPr>
    </w:p>
    <w:p w14:paraId="411AA218" w14:textId="2A33D0E1" w:rsidR="00D404D8" w:rsidRDefault="00D404D8" w:rsidP="00D404D8">
      <w:pPr>
        <w:pStyle w:val="Numeroelenco"/>
        <w:numPr>
          <w:ilvl w:val="0"/>
          <w:numId w:val="0"/>
        </w:numPr>
        <w:tabs>
          <w:tab w:val="num" w:pos="1222"/>
        </w:tabs>
        <w:spacing w:line="280" w:lineRule="exact"/>
        <w:jc w:val="both"/>
        <w:rPr>
          <w:rFonts w:cs="Arial"/>
          <w:b/>
          <w:bCs/>
          <w:sz w:val="22"/>
          <w:szCs w:val="22"/>
        </w:rPr>
      </w:pPr>
      <w:r>
        <w:rPr>
          <w:rFonts w:cs="Arial"/>
          <w:b/>
          <w:bCs/>
          <w:sz w:val="22"/>
          <w:szCs w:val="22"/>
        </w:rPr>
        <w:t xml:space="preserve">Relativamente ai </w:t>
      </w:r>
      <w:r w:rsidRPr="00947744">
        <w:rPr>
          <w:rFonts w:cs="Arial"/>
          <w:b/>
          <w:bCs/>
          <w:sz w:val="22"/>
          <w:szCs w:val="22"/>
        </w:rPr>
        <w:t>motivi di esclusione legat</w:t>
      </w:r>
      <w:r>
        <w:rPr>
          <w:rFonts w:cs="Arial"/>
          <w:b/>
          <w:bCs/>
          <w:sz w:val="22"/>
          <w:szCs w:val="22"/>
        </w:rPr>
        <w:t>i</w:t>
      </w:r>
      <w:r w:rsidRPr="00947744">
        <w:rPr>
          <w:rFonts w:cs="Arial"/>
          <w:b/>
          <w:bCs/>
          <w:sz w:val="22"/>
          <w:szCs w:val="22"/>
        </w:rPr>
        <w:t xml:space="preserve"> </w:t>
      </w:r>
      <w:r w:rsidRPr="00D404D8">
        <w:rPr>
          <w:rFonts w:cs="Arial"/>
          <w:b/>
          <w:bCs/>
          <w:sz w:val="22"/>
          <w:szCs w:val="22"/>
        </w:rPr>
        <w:t xml:space="preserve">al pagamento di imposte o contributi previdenziali </w:t>
      </w:r>
    </w:p>
    <w:p w14:paraId="35C943B8" w14:textId="77777777" w:rsidR="00D404D8" w:rsidRPr="00D27718" w:rsidRDefault="00D404D8" w:rsidP="00D404D8">
      <w:pPr>
        <w:spacing w:before="120" w:after="120" w:line="280" w:lineRule="exact"/>
        <w:jc w:val="center"/>
        <w:rPr>
          <w:rStyle w:val="BLOCKBOLD"/>
          <w:rFonts w:ascii="Arial" w:hAnsi="Arial" w:cs="Arial"/>
          <w:sz w:val="22"/>
          <w:szCs w:val="22"/>
        </w:rPr>
      </w:pPr>
      <w:r w:rsidRPr="00D27718">
        <w:rPr>
          <w:rStyle w:val="BLOCKBOLD"/>
          <w:rFonts w:ascii="Arial" w:hAnsi="Arial" w:cs="Arial"/>
          <w:sz w:val="22"/>
          <w:szCs w:val="22"/>
        </w:rPr>
        <w:t>DICHIARA</w:t>
      </w:r>
    </w:p>
    <w:p w14:paraId="2E88493F" w14:textId="77777777" w:rsidR="004B0A2F" w:rsidRDefault="004B0A2F" w:rsidP="004B0A2F">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D404D8">
        <w:rPr>
          <w:rFonts w:cs="Arial"/>
          <w:sz w:val="22"/>
          <w:szCs w:val="22"/>
        </w:rPr>
        <w:t xml:space="preserve">che l’impresa </w:t>
      </w:r>
      <w:r w:rsidRPr="00D404D8">
        <w:rPr>
          <w:rFonts w:cs="Arial"/>
          <w:b/>
          <w:bCs/>
          <w:sz w:val="22"/>
          <w:szCs w:val="22"/>
        </w:rPr>
        <w:t>ha soddisfatto</w:t>
      </w:r>
      <w:r w:rsidRPr="00D404D8">
        <w:rPr>
          <w:rFonts w:cs="Arial"/>
          <w:sz w:val="22"/>
          <w:szCs w:val="22"/>
        </w:rPr>
        <w:t xml:space="preserve"> tutti gli obblighi relativi al pagamento di imposte, tasse o contributi previdenziali</w:t>
      </w:r>
      <w:r>
        <w:rPr>
          <w:rFonts w:cs="Arial"/>
          <w:sz w:val="22"/>
          <w:szCs w:val="22"/>
        </w:rPr>
        <w:t xml:space="preserve"> </w:t>
      </w:r>
    </w:p>
    <w:p w14:paraId="3D6ECC21" w14:textId="77777777" w:rsidR="004B0A2F" w:rsidRPr="00D404D8" w:rsidRDefault="004B0A2F" w:rsidP="004B0A2F">
      <w:pPr>
        <w:pStyle w:val="Numeroelenco"/>
        <w:widowControl w:val="0"/>
        <w:numPr>
          <w:ilvl w:val="0"/>
          <w:numId w:val="0"/>
        </w:numPr>
        <w:tabs>
          <w:tab w:val="num" w:pos="426"/>
          <w:tab w:val="num" w:pos="502"/>
        </w:tabs>
        <w:suppressAutoHyphens w:val="0"/>
        <w:autoSpaceDE w:val="0"/>
        <w:autoSpaceDN w:val="0"/>
        <w:adjustRightInd w:val="0"/>
        <w:spacing w:line="280" w:lineRule="exact"/>
        <w:ind w:left="360"/>
        <w:contextualSpacing w:val="0"/>
        <w:jc w:val="both"/>
        <w:rPr>
          <w:rFonts w:cs="Arial"/>
          <w:b/>
          <w:bCs/>
          <w:iCs/>
          <w:sz w:val="22"/>
          <w:szCs w:val="22"/>
        </w:rPr>
      </w:pPr>
      <w:r w:rsidRPr="00D404D8">
        <w:rPr>
          <w:rFonts w:cs="Arial"/>
          <w:b/>
          <w:bCs/>
          <w:iCs/>
          <w:sz w:val="22"/>
          <w:szCs w:val="22"/>
        </w:rPr>
        <w:t>oppure</w:t>
      </w:r>
    </w:p>
    <w:p w14:paraId="5E99EA73" w14:textId="77777777" w:rsidR="004B0A2F" w:rsidRDefault="004B0A2F" w:rsidP="004B0A2F">
      <w:pPr>
        <w:pStyle w:val="Numeroelenco"/>
        <w:widowControl w:val="0"/>
        <w:numPr>
          <w:ilvl w:val="0"/>
          <w:numId w:val="0"/>
        </w:numPr>
        <w:tabs>
          <w:tab w:val="num" w:pos="502"/>
        </w:tabs>
        <w:suppressAutoHyphens w:val="0"/>
        <w:autoSpaceDE w:val="0"/>
        <w:autoSpaceDN w:val="0"/>
        <w:adjustRightInd w:val="0"/>
        <w:spacing w:line="280" w:lineRule="exact"/>
        <w:ind w:left="360"/>
        <w:contextualSpacing w:val="0"/>
        <w:jc w:val="both"/>
        <w:rPr>
          <w:rFonts w:cs="Arial"/>
          <w:sz w:val="22"/>
          <w:szCs w:val="22"/>
        </w:rPr>
      </w:pPr>
      <w:r w:rsidRPr="00D404D8">
        <w:rPr>
          <w:rFonts w:cs="Arial"/>
          <w:sz w:val="22"/>
          <w:szCs w:val="22"/>
        </w:rPr>
        <w:t xml:space="preserve">che l’impresa </w:t>
      </w:r>
      <w:r>
        <w:rPr>
          <w:rFonts w:cs="Arial"/>
          <w:sz w:val="22"/>
          <w:szCs w:val="22"/>
        </w:rPr>
        <w:t xml:space="preserve">non </w:t>
      </w:r>
      <w:r w:rsidRPr="00D404D8">
        <w:rPr>
          <w:rFonts w:cs="Arial"/>
          <w:b/>
          <w:bCs/>
          <w:sz w:val="22"/>
          <w:szCs w:val="22"/>
        </w:rPr>
        <w:t>ha soddisfatto</w:t>
      </w:r>
      <w:r w:rsidRPr="00D404D8">
        <w:rPr>
          <w:rFonts w:cs="Arial"/>
          <w:sz w:val="22"/>
          <w:szCs w:val="22"/>
        </w:rPr>
        <w:t xml:space="preserve"> tutti gli obblighi relativi al pagamento di imposte, tasse o contributi previdenziali</w:t>
      </w:r>
      <w:r>
        <w:rPr>
          <w:rFonts w:cs="Arial"/>
          <w:sz w:val="22"/>
          <w:szCs w:val="22"/>
        </w:rPr>
        <w:t>, in questo caso fornisce le seguenti informazioni:</w:t>
      </w:r>
    </w:p>
    <w:p w14:paraId="51C41D29" w14:textId="77777777" w:rsidR="004B0A2F" w:rsidRPr="00450DB6" w:rsidRDefault="004B0A2F" w:rsidP="004B0A2F">
      <w:pPr>
        <w:pStyle w:val="Numeroelenco"/>
        <w:widowControl w:val="0"/>
        <w:numPr>
          <w:ilvl w:val="0"/>
          <w:numId w:val="34"/>
        </w:numPr>
        <w:suppressAutoHyphens w:val="0"/>
        <w:autoSpaceDE w:val="0"/>
        <w:autoSpaceDN w:val="0"/>
        <w:adjustRightInd w:val="0"/>
        <w:spacing w:line="280" w:lineRule="exact"/>
        <w:jc w:val="both"/>
        <w:rPr>
          <w:rFonts w:cs="Arial"/>
          <w:sz w:val="22"/>
          <w:szCs w:val="22"/>
        </w:rPr>
      </w:pPr>
      <w:r w:rsidRPr="00450DB6">
        <w:rPr>
          <w:rFonts w:cs="Arial"/>
          <w:sz w:val="22"/>
          <w:szCs w:val="22"/>
        </w:rPr>
        <w:t>Paese o Stato membro interessato</w:t>
      </w:r>
      <w:r>
        <w:rPr>
          <w:rFonts w:cs="Arial"/>
          <w:sz w:val="22"/>
          <w:szCs w:val="22"/>
        </w:rPr>
        <w:t>: _____________________;</w:t>
      </w:r>
    </w:p>
    <w:p w14:paraId="6B9F907F" w14:textId="77777777" w:rsidR="004B0A2F" w:rsidRPr="00450DB6" w:rsidRDefault="004B0A2F" w:rsidP="004B0A2F">
      <w:pPr>
        <w:pStyle w:val="Numeroelenco"/>
        <w:widowControl w:val="0"/>
        <w:numPr>
          <w:ilvl w:val="0"/>
          <w:numId w:val="34"/>
        </w:numPr>
        <w:suppressAutoHyphens w:val="0"/>
        <w:autoSpaceDE w:val="0"/>
        <w:autoSpaceDN w:val="0"/>
        <w:adjustRightInd w:val="0"/>
        <w:spacing w:line="280" w:lineRule="exact"/>
        <w:jc w:val="both"/>
        <w:rPr>
          <w:rFonts w:cs="Arial"/>
          <w:sz w:val="22"/>
          <w:szCs w:val="22"/>
        </w:rPr>
      </w:pPr>
      <w:r w:rsidRPr="00450DB6">
        <w:rPr>
          <w:rFonts w:cs="Arial"/>
          <w:sz w:val="22"/>
          <w:szCs w:val="22"/>
        </w:rPr>
        <w:t>Importo</w:t>
      </w:r>
      <w:r>
        <w:rPr>
          <w:rFonts w:cs="Arial"/>
          <w:sz w:val="22"/>
          <w:szCs w:val="22"/>
        </w:rPr>
        <w:t xml:space="preserve"> ___________________________________________;</w:t>
      </w:r>
    </w:p>
    <w:p w14:paraId="442D49DE" w14:textId="111E18F8" w:rsidR="004B0A2F" w:rsidRPr="004B0A2F" w:rsidRDefault="004B0A2F" w:rsidP="004B0A2F">
      <w:pPr>
        <w:pStyle w:val="Numeroelenco"/>
        <w:widowControl w:val="0"/>
        <w:numPr>
          <w:ilvl w:val="0"/>
          <w:numId w:val="34"/>
        </w:numPr>
        <w:suppressAutoHyphens w:val="0"/>
        <w:autoSpaceDE w:val="0"/>
        <w:autoSpaceDN w:val="0"/>
        <w:adjustRightInd w:val="0"/>
        <w:spacing w:line="280" w:lineRule="exact"/>
        <w:jc w:val="both"/>
        <w:rPr>
          <w:rFonts w:cs="Arial"/>
          <w:sz w:val="22"/>
          <w:szCs w:val="22"/>
        </w:rPr>
      </w:pPr>
      <w:r w:rsidRPr="00450DB6">
        <w:rPr>
          <w:rFonts w:cs="Arial"/>
          <w:sz w:val="22"/>
          <w:szCs w:val="22"/>
        </w:rPr>
        <w:t>tale inottemperanza</w:t>
      </w:r>
      <w:r>
        <w:rPr>
          <w:rFonts w:cs="Arial"/>
          <w:sz w:val="22"/>
          <w:szCs w:val="22"/>
        </w:rPr>
        <w:t xml:space="preserve"> è stata stabilita da __________________</w:t>
      </w:r>
      <w:r w:rsidRPr="00450DB6">
        <w:rPr>
          <w:rFonts w:cs="Arial"/>
          <w:sz w:val="22"/>
          <w:szCs w:val="22"/>
        </w:rPr>
        <w:t>:</w:t>
      </w:r>
    </w:p>
    <w:p w14:paraId="30FFE1D6" w14:textId="77777777" w:rsidR="004B0A2F" w:rsidRPr="004B0A2F" w:rsidRDefault="004B0A2F" w:rsidP="004B0A2F">
      <w:pPr>
        <w:pStyle w:val="Numeroelenco"/>
        <w:widowControl w:val="0"/>
        <w:numPr>
          <w:ilvl w:val="0"/>
          <w:numId w:val="0"/>
        </w:numPr>
        <w:suppressAutoHyphens w:val="0"/>
        <w:autoSpaceDE w:val="0"/>
        <w:autoSpaceDN w:val="0"/>
        <w:adjustRightInd w:val="0"/>
        <w:spacing w:line="280" w:lineRule="exact"/>
        <w:ind w:left="1080"/>
        <w:jc w:val="both"/>
        <w:rPr>
          <w:rFonts w:cs="Arial"/>
          <w:sz w:val="22"/>
          <w:szCs w:val="22"/>
        </w:rPr>
      </w:pPr>
    </w:p>
    <w:p w14:paraId="77E20892" w14:textId="67A5F800" w:rsidR="004A77A9" w:rsidRPr="004B0A2F" w:rsidRDefault="004A77A9" w:rsidP="004B0A2F">
      <w:pPr>
        <w:pStyle w:val="Numeroelenco"/>
        <w:widowControl w:val="0"/>
        <w:numPr>
          <w:ilvl w:val="0"/>
          <w:numId w:val="22"/>
        </w:numPr>
        <w:tabs>
          <w:tab w:val="num" w:pos="502"/>
        </w:tabs>
        <w:suppressAutoHyphens w:val="0"/>
        <w:autoSpaceDE w:val="0"/>
        <w:autoSpaceDN w:val="0"/>
        <w:adjustRightInd w:val="0"/>
        <w:spacing w:line="280" w:lineRule="exact"/>
        <w:contextualSpacing w:val="0"/>
        <w:jc w:val="both"/>
        <w:rPr>
          <w:rFonts w:cs="Arial"/>
          <w:sz w:val="22"/>
          <w:szCs w:val="22"/>
        </w:rPr>
      </w:pPr>
      <w:r w:rsidRPr="004B0A2F">
        <w:rPr>
          <w:rFonts w:cs="Arial"/>
          <w:b/>
          <w:sz w:val="22"/>
          <w:szCs w:val="22"/>
          <w:u w:val="single"/>
        </w:rPr>
        <w:t>CONSENSO AL TRATTAMENTO DEI DATI PERSONALI</w:t>
      </w:r>
      <w:r w:rsidRPr="004B0A2F">
        <w:rPr>
          <w:rFonts w:cs="Arial"/>
          <w:sz w:val="22"/>
          <w:szCs w:val="22"/>
        </w:rPr>
        <w:t xml:space="preserve">: con la firma del presente documento il sottoscritto dichiara altresì, </w:t>
      </w:r>
      <w:r w:rsidRPr="004B0A2F">
        <w:rPr>
          <w:rFonts w:cs="Arial"/>
          <w:sz w:val="22"/>
          <w:szCs w:val="22"/>
          <w:lang w:eastAsia="ar-SA"/>
        </w:rPr>
        <w:t>ai sensi dell’art. 13 del Regolamento UE n. 2016/679 relativo alla protezione delle persone fisiche con riguardo al trattamento dei dati personali, nonché alla libera circolazione di tali dati,</w:t>
      </w:r>
      <w:r w:rsidRPr="004B0A2F">
        <w:rPr>
          <w:rFonts w:cs="Arial"/>
          <w:b/>
          <w:bCs/>
          <w:sz w:val="22"/>
          <w:szCs w:val="22"/>
          <w:lang w:eastAsia="ar-SA"/>
        </w:rPr>
        <w:t xml:space="preserve"> </w:t>
      </w:r>
      <w:r w:rsidRPr="004B0A2F">
        <w:rPr>
          <w:rFonts w:cs="Arial"/>
          <w:sz w:val="22"/>
          <w:szCs w:val="22"/>
        </w:rPr>
        <w:t xml:space="preserve">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w:t>
      </w:r>
      <w:r w:rsidRPr="004B0A2F">
        <w:rPr>
          <w:rFonts w:cs="Arial"/>
          <w:sz w:val="22"/>
          <w:szCs w:val="22"/>
          <w:lang w:eastAsia="ar-SA"/>
        </w:rPr>
        <w:t xml:space="preserve">di cui agli artt. 15 e segg. del Regolamento UE n. 2016/679. </w:t>
      </w:r>
    </w:p>
    <w:p w14:paraId="356FCC2A" w14:textId="2762397C" w:rsidR="004A77A9" w:rsidRDefault="004A77A9" w:rsidP="004A77A9">
      <w:pPr>
        <w:pStyle w:val="Numeroelenco"/>
        <w:numPr>
          <w:ilvl w:val="0"/>
          <w:numId w:val="0"/>
        </w:numPr>
        <w:spacing w:line="280" w:lineRule="exact"/>
        <w:ind w:left="357"/>
        <w:jc w:val="both"/>
        <w:rPr>
          <w:rFonts w:cs="Arial"/>
          <w:sz w:val="22"/>
          <w:szCs w:val="22"/>
          <w:lang w:eastAsia="ar-SA"/>
        </w:rPr>
      </w:pPr>
      <w:r w:rsidRPr="004A77A9">
        <w:rPr>
          <w:rFonts w:cs="Arial"/>
          <w:sz w:val="22"/>
          <w:szCs w:val="22"/>
          <w:lang w:eastAsia="ar-SA"/>
        </w:rPr>
        <w:lastRenderedPageBreak/>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cs="Arial"/>
          <w:sz w:val="22"/>
          <w:szCs w:val="22"/>
          <w:lang w:eastAsia="ar-SA"/>
        </w:rPr>
        <w:t>F.I.I.F.</w:t>
      </w:r>
      <w:r w:rsidRPr="004A77A9">
        <w:rPr>
          <w:rFonts w:cs="Arial"/>
          <w:sz w:val="22"/>
          <w:szCs w:val="22"/>
          <w:lang w:eastAsia="ar-SA"/>
        </w:rPr>
        <w:t xml:space="preserve"> per le finalità descritte nell’informativa.</w:t>
      </w:r>
    </w:p>
    <w:p w14:paraId="7460E875" w14:textId="77777777" w:rsidR="004B0A2F" w:rsidRDefault="004B0A2F" w:rsidP="004A77A9">
      <w:pPr>
        <w:pStyle w:val="Numeroelenco"/>
        <w:numPr>
          <w:ilvl w:val="0"/>
          <w:numId w:val="0"/>
        </w:numPr>
        <w:rPr>
          <w:sz w:val="22"/>
          <w:szCs w:val="22"/>
        </w:rPr>
      </w:pPr>
    </w:p>
    <w:p w14:paraId="1CF83C4E" w14:textId="4AB09C17" w:rsidR="004A77A9" w:rsidRPr="00BE00A4" w:rsidRDefault="004A77A9" w:rsidP="004A77A9">
      <w:pPr>
        <w:pStyle w:val="Numeroelenco"/>
        <w:numPr>
          <w:ilvl w:val="0"/>
          <w:numId w:val="0"/>
        </w:numPr>
        <w:rPr>
          <w:sz w:val="22"/>
          <w:szCs w:val="22"/>
        </w:rPr>
      </w:pPr>
      <w:r w:rsidRPr="00BE00A4">
        <w:rPr>
          <w:sz w:val="22"/>
          <w:szCs w:val="22"/>
        </w:rPr>
        <w:t>______, li _________________</w:t>
      </w:r>
    </w:p>
    <w:p w14:paraId="7A2E3607" w14:textId="0ADF6BB6" w:rsidR="004A77A9" w:rsidRPr="00BE00A4" w:rsidRDefault="004A77A9" w:rsidP="004A77A9">
      <w:pPr>
        <w:pStyle w:val="Numeroelenco"/>
        <w:numPr>
          <w:ilvl w:val="0"/>
          <w:numId w:val="0"/>
        </w:numPr>
        <w:rPr>
          <w:sz w:val="22"/>
          <w:szCs w:val="22"/>
        </w:rPr>
      </w:pPr>
      <w:r w:rsidRPr="00BE00A4">
        <w:rPr>
          <w:sz w:val="22"/>
          <w:szCs w:val="22"/>
        </w:rPr>
        <w:tab/>
      </w:r>
      <w:r w:rsidRPr="00BE00A4">
        <w:rPr>
          <w:sz w:val="22"/>
          <w:szCs w:val="22"/>
        </w:rPr>
        <w:tab/>
      </w:r>
      <w:r w:rsidRPr="00BE00A4">
        <w:rPr>
          <w:sz w:val="22"/>
          <w:szCs w:val="22"/>
        </w:rPr>
        <w:tab/>
      </w:r>
      <w:r w:rsidRPr="00BE00A4">
        <w:rPr>
          <w:sz w:val="22"/>
          <w:szCs w:val="22"/>
        </w:rPr>
        <w:tab/>
      </w:r>
      <w:r w:rsidRPr="00BE00A4">
        <w:rPr>
          <w:sz w:val="22"/>
          <w:szCs w:val="22"/>
        </w:rPr>
        <w:tab/>
        <w:t xml:space="preserve">  </w:t>
      </w:r>
      <w:r w:rsidRPr="00BE00A4">
        <w:rPr>
          <w:sz w:val="22"/>
          <w:szCs w:val="22"/>
        </w:rPr>
        <w:tab/>
      </w:r>
      <w:r w:rsidRPr="00BE00A4">
        <w:rPr>
          <w:sz w:val="22"/>
          <w:szCs w:val="22"/>
        </w:rPr>
        <w:tab/>
        <w:t xml:space="preserve">          Firma</w:t>
      </w:r>
    </w:p>
    <w:p w14:paraId="59DBA580" w14:textId="77777777" w:rsidR="004A77A9" w:rsidRPr="00BE00A4" w:rsidRDefault="004A77A9" w:rsidP="004A77A9">
      <w:pPr>
        <w:pStyle w:val="Numeroelenco"/>
        <w:numPr>
          <w:ilvl w:val="0"/>
          <w:numId w:val="0"/>
        </w:numPr>
        <w:rPr>
          <w:sz w:val="22"/>
          <w:szCs w:val="22"/>
        </w:rPr>
      </w:pPr>
      <w:r w:rsidRPr="00BE00A4">
        <w:rPr>
          <w:sz w:val="22"/>
          <w:szCs w:val="22"/>
        </w:rPr>
        <w:tab/>
      </w:r>
      <w:r w:rsidRPr="00BE00A4">
        <w:rPr>
          <w:sz w:val="22"/>
          <w:szCs w:val="22"/>
        </w:rPr>
        <w:tab/>
      </w:r>
      <w:r w:rsidRPr="00BE00A4">
        <w:rPr>
          <w:sz w:val="22"/>
          <w:szCs w:val="22"/>
        </w:rPr>
        <w:tab/>
      </w:r>
      <w:r w:rsidRPr="00BE00A4">
        <w:rPr>
          <w:sz w:val="22"/>
          <w:szCs w:val="22"/>
        </w:rPr>
        <w:tab/>
      </w:r>
      <w:r w:rsidRPr="00BE00A4">
        <w:rPr>
          <w:sz w:val="22"/>
          <w:szCs w:val="22"/>
        </w:rPr>
        <w:tab/>
      </w:r>
      <w:r w:rsidRPr="00BE00A4">
        <w:rPr>
          <w:sz w:val="22"/>
          <w:szCs w:val="22"/>
        </w:rPr>
        <w:tab/>
      </w:r>
      <w:r w:rsidRPr="00BE00A4">
        <w:rPr>
          <w:sz w:val="22"/>
          <w:szCs w:val="22"/>
        </w:rPr>
        <w:tab/>
        <w:t>_______________</w:t>
      </w:r>
    </w:p>
    <w:p w14:paraId="68245815" w14:textId="77777777" w:rsidR="00FB6C62" w:rsidRPr="00BE00A4" w:rsidRDefault="00FB6C62" w:rsidP="004A77A9">
      <w:pPr>
        <w:pStyle w:val="Numeroelenco"/>
        <w:numPr>
          <w:ilvl w:val="0"/>
          <w:numId w:val="0"/>
        </w:numPr>
        <w:tabs>
          <w:tab w:val="num" w:pos="1222"/>
        </w:tabs>
        <w:spacing w:line="280" w:lineRule="exact"/>
        <w:jc w:val="both"/>
        <w:rPr>
          <w:rFonts w:cs="Arial"/>
          <w:sz w:val="22"/>
          <w:szCs w:val="22"/>
        </w:rPr>
      </w:pPr>
    </w:p>
    <w:p w14:paraId="54BE33C3" w14:textId="753B7925" w:rsidR="00D27718" w:rsidRPr="00BE00A4" w:rsidRDefault="00D27718" w:rsidP="00BD5978">
      <w:pPr>
        <w:spacing w:line="280" w:lineRule="exact"/>
        <w:jc w:val="center"/>
        <w:rPr>
          <w:rStyle w:val="BLOCKBOLD"/>
          <w:rFonts w:ascii="Arial" w:hAnsi="Arial" w:cs="Arial"/>
          <w:sz w:val="22"/>
          <w:szCs w:val="22"/>
        </w:rPr>
      </w:pPr>
    </w:p>
    <w:p w14:paraId="3A54D72B" w14:textId="77777777" w:rsidR="00D27718" w:rsidRPr="00BD5978" w:rsidRDefault="00D27718" w:rsidP="00BD5978">
      <w:pPr>
        <w:spacing w:line="280" w:lineRule="exact"/>
        <w:jc w:val="center"/>
        <w:rPr>
          <w:rStyle w:val="BLOCKBOLD"/>
          <w:rFonts w:ascii="Arial" w:hAnsi="Arial" w:cs="Arial"/>
          <w:sz w:val="22"/>
          <w:szCs w:val="22"/>
        </w:rPr>
      </w:pPr>
    </w:p>
    <w:p w14:paraId="5360F777" w14:textId="77777777" w:rsidR="00BE00A4" w:rsidRDefault="00BE00A4" w:rsidP="00BE00A4">
      <w:pPr>
        <w:spacing w:line="280" w:lineRule="exact"/>
        <w:jc w:val="center"/>
        <w:rPr>
          <w:rFonts w:cs="Arial"/>
          <w:sz w:val="22"/>
          <w:szCs w:val="22"/>
        </w:rPr>
      </w:pPr>
      <w:r>
        <w:rPr>
          <w:rFonts w:cs="Arial"/>
          <w:sz w:val="22"/>
          <w:szCs w:val="22"/>
        </w:rPr>
        <w:t>A</w:t>
      </w:r>
      <w:r w:rsidRPr="00BE00A4">
        <w:rPr>
          <w:rFonts w:cs="Arial"/>
          <w:sz w:val="22"/>
          <w:szCs w:val="22"/>
        </w:rPr>
        <w:t xml:space="preserve">i sensi dell’art. 38 del D.P.R. 445/2000, la dichiarazione è sottoscritta dall’interessato </w:t>
      </w:r>
    </w:p>
    <w:p w14:paraId="4791BE2F" w14:textId="0224A880" w:rsidR="00BE00A4" w:rsidRPr="00BE00A4" w:rsidRDefault="00BE00A4" w:rsidP="00BE00A4">
      <w:pPr>
        <w:spacing w:line="280" w:lineRule="exact"/>
        <w:jc w:val="center"/>
        <w:rPr>
          <w:rFonts w:cs="Arial"/>
          <w:sz w:val="22"/>
          <w:szCs w:val="22"/>
        </w:rPr>
      </w:pPr>
      <w:r w:rsidRPr="00BE00A4">
        <w:rPr>
          <w:rFonts w:cs="Arial"/>
          <w:sz w:val="22"/>
          <w:szCs w:val="22"/>
        </w:rPr>
        <w:t>ed inviata insieme alla fotocopia di un documento di identità del dichiarante</w:t>
      </w:r>
    </w:p>
    <w:p w14:paraId="418B43AF" w14:textId="77777777" w:rsidR="002643B2" w:rsidRPr="00BD5978" w:rsidRDefault="002643B2" w:rsidP="00BD5978">
      <w:pPr>
        <w:spacing w:line="280" w:lineRule="exact"/>
        <w:rPr>
          <w:rFonts w:cs="Arial"/>
          <w:sz w:val="22"/>
          <w:szCs w:val="22"/>
        </w:rPr>
        <w:sectPr w:rsidR="002643B2" w:rsidRPr="00BD5978" w:rsidSect="002643B2">
          <w:headerReference w:type="default" r:id="rId10"/>
          <w:footerReference w:type="default" r:id="rId11"/>
          <w:pgSz w:w="11906" w:h="16838"/>
          <w:pgMar w:top="1418" w:right="1134" w:bottom="1134" w:left="1134" w:header="709" w:footer="709" w:gutter="0"/>
          <w:pgNumType w:start="1"/>
          <w:cols w:space="720"/>
          <w:titlePg/>
          <w:docGrid w:linePitch="360"/>
        </w:sectPr>
      </w:pPr>
    </w:p>
    <w:p w14:paraId="16B07210" w14:textId="77777777" w:rsidR="002643B2" w:rsidRPr="00BD5978" w:rsidRDefault="002643B2" w:rsidP="00BD5978">
      <w:pPr>
        <w:spacing w:line="280" w:lineRule="exact"/>
        <w:rPr>
          <w:rFonts w:cs="Arial"/>
          <w:sz w:val="22"/>
          <w:szCs w:val="22"/>
        </w:rPr>
      </w:pPr>
    </w:p>
    <w:sectPr w:rsidR="002643B2" w:rsidRPr="00BD5978" w:rsidSect="002643B2">
      <w:headerReference w:type="default" r:id="rId12"/>
      <w:footerReference w:type="default" r:id="rId13"/>
      <w:type w:val="continuous"/>
      <w:pgSz w:w="11906" w:h="16838"/>
      <w:pgMar w:top="1418"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B43F" w14:textId="77777777" w:rsidR="008B7EBF" w:rsidRDefault="008B7EBF">
      <w:r>
        <w:separator/>
      </w:r>
    </w:p>
  </w:endnote>
  <w:endnote w:type="continuationSeparator" w:id="0">
    <w:p w14:paraId="171367C3" w14:textId="77777777" w:rsidR="008B7EBF" w:rsidRDefault="008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090"/>
      <w:gridCol w:w="2700"/>
    </w:tblGrid>
    <w:tr w:rsidR="002643B2" w14:paraId="664F36C1" w14:textId="77777777">
      <w:trPr>
        <w:cantSplit/>
      </w:trPr>
      <w:tc>
        <w:tcPr>
          <w:tcW w:w="7090" w:type="dxa"/>
          <w:tcBorders>
            <w:top w:val="single" w:sz="4" w:space="0" w:color="000000"/>
          </w:tcBorders>
          <w:shd w:val="clear" w:color="auto" w:fill="auto"/>
        </w:tcPr>
        <w:p w14:paraId="0E5299BB" w14:textId="77777777" w:rsidR="002643B2" w:rsidRDefault="002643B2">
          <w:pPr>
            <w:pStyle w:val="Pidipagina"/>
            <w:rPr>
              <w:i/>
              <w:sz w:val="20"/>
              <w:lang w:val="de-DE"/>
            </w:rPr>
          </w:pPr>
        </w:p>
      </w:tc>
      <w:tc>
        <w:tcPr>
          <w:tcW w:w="2700" w:type="dxa"/>
          <w:tcBorders>
            <w:top w:val="single" w:sz="4" w:space="0" w:color="000000"/>
          </w:tcBorders>
          <w:shd w:val="clear" w:color="auto" w:fill="auto"/>
        </w:tcPr>
        <w:p w14:paraId="11E055FB" w14:textId="77777777" w:rsidR="002643B2" w:rsidRDefault="002643B2">
          <w:pPr>
            <w:pStyle w:val="Pidipagina"/>
            <w:jc w:val="right"/>
          </w:pPr>
          <w:r>
            <w:rPr>
              <w:i/>
              <w:sz w:val="20"/>
              <w:lang w:val="de-DE"/>
            </w:rPr>
            <w:t xml:space="preserve">Pag. </w:t>
          </w:r>
          <w:r>
            <w:rPr>
              <w:i/>
              <w:sz w:val="20"/>
            </w:rPr>
            <w:fldChar w:fldCharType="begin"/>
          </w:r>
          <w:r>
            <w:rPr>
              <w:i/>
              <w:sz w:val="20"/>
            </w:rPr>
            <w:instrText xml:space="preserve"> PAGE </w:instrText>
          </w:r>
          <w:r>
            <w:rPr>
              <w:i/>
              <w:sz w:val="20"/>
            </w:rPr>
            <w:fldChar w:fldCharType="separate"/>
          </w:r>
          <w:r w:rsidR="00E761DA">
            <w:rPr>
              <w:i/>
              <w:noProof/>
              <w:sz w:val="20"/>
            </w:rPr>
            <w:t>6</w:t>
          </w:r>
          <w:r>
            <w:rPr>
              <w:i/>
              <w:sz w:val="20"/>
            </w:rPr>
            <w:fldChar w:fldCharType="end"/>
          </w:r>
          <w:r>
            <w:rPr>
              <w:i/>
              <w:sz w:val="20"/>
            </w:rPr>
            <w:t xml:space="preserve"> di </w:t>
          </w:r>
          <w:r>
            <w:rPr>
              <w:i/>
              <w:sz w:val="20"/>
            </w:rPr>
            <w:fldChar w:fldCharType="begin"/>
          </w:r>
          <w:r>
            <w:rPr>
              <w:i/>
              <w:sz w:val="20"/>
            </w:rPr>
            <w:instrText xml:space="preserve"> NUMPAGES \* ARABIC </w:instrText>
          </w:r>
          <w:r>
            <w:rPr>
              <w:i/>
              <w:sz w:val="20"/>
            </w:rPr>
            <w:fldChar w:fldCharType="separate"/>
          </w:r>
          <w:r w:rsidR="00E761DA">
            <w:rPr>
              <w:i/>
              <w:noProof/>
              <w:sz w:val="20"/>
            </w:rPr>
            <w:t>6</w:t>
          </w:r>
          <w:r>
            <w:rPr>
              <w:i/>
              <w:sz w:val="20"/>
            </w:rPr>
            <w:fldChar w:fldCharType="end"/>
          </w:r>
        </w:p>
      </w:tc>
    </w:tr>
  </w:tbl>
  <w:p w14:paraId="07F46947" w14:textId="77777777" w:rsidR="002643B2" w:rsidRDefault="002643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090"/>
      <w:gridCol w:w="2700"/>
    </w:tblGrid>
    <w:tr w:rsidR="0067213B" w14:paraId="47241C24" w14:textId="77777777">
      <w:trPr>
        <w:cantSplit/>
      </w:trPr>
      <w:tc>
        <w:tcPr>
          <w:tcW w:w="7090" w:type="dxa"/>
          <w:tcBorders>
            <w:top w:val="single" w:sz="4" w:space="0" w:color="000000"/>
          </w:tcBorders>
          <w:shd w:val="clear" w:color="auto" w:fill="auto"/>
        </w:tcPr>
        <w:p w14:paraId="7CA3FB79" w14:textId="77777777" w:rsidR="0067213B" w:rsidRDefault="0067213B">
          <w:pPr>
            <w:pStyle w:val="Pidipagina"/>
            <w:rPr>
              <w:i/>
              <w:sz w:val="20"/>
              <w:lang w:val="de-DE"/>
            </w:rPr>
          </w:pPr>
          <w:r>
            <w:rPr>
              <w:noProof/>
              <w:sz w:val="22"/>
              <w:szCs w:val="22"/>
            </w:rPr>
            <w:t>7_Allegato D1 - Schema_Offerta Tecnica_v0.4 - mod con stampa unione.docx</w:t>
          </w:r>
        </w:p>
      </w:tc>
      <w:tc>
        <w:tcPr>
          <w:tcW w:w="2700" w:type="dxa"/>
          <w:tcBorders>
            <w:top w:val="single" w:sz="4" w:space="0" w:color="000000"/>
          </w:tcBorders>
          <w:shd w:val="clear" w:color="auto" w:fill="auto"/>
        </w:tcPr>
        <w:p w14:paraId="39F35582" w14:textId="77777777" w:rsidR="0067213B" w:rsidRDefault="0067213B">
          <w:pPr>
            <w:pStyle w:val="Pidipagina"/>
            <w:jc w:val="right"/>
          </w:pPr>
          <w:r>
            <w:rPr>
              <w:i/>
              <w:sz w:val="20"/>
              <w:lang w:val="de-DE"/>
            </w:rPr>
            <w:t xml:space="preserve">Pag. </w:t>
          </w:r>
          <w:r>
            <w:rPr>
              <w:i/>
              <w:sz w:val="20"/>
            </w:rPr>
            <w:fldChar w:fldCharType="begin"/>
          </w:r>
          <w:r>
            <w:rPr>
              <w:i/>
              <w:sz w:val="20"/>
            </w:rPr>
            <w:instrText xml:space="preserve"> PAGE </w:instrText>
          </w:r>
          <w:r>
            <w:rPr>
              <w:i/>
              <w:sz w:val="20"/>
            </w:rPr>
            <w:fldChar w:fldCharType="separate"/>
          </w:r>
          <w:r w:rsidR="002643B2">
            <w:rPr>
              <w:i/>
              <w:noProof/>
              <w:sz w:val="20"/>
            </w:rPr>
            <w:t>7</w:t>
          </w:r>
          <w:r>
            <w:rPr>
              <w:i/>
              <w:sz w:val="20"/>
            </w:rPr>
            <w:fldChar w:fldCharType="end"/>
          </w:r>
          <w:r>
            <w:rPr>
              <w:i/>
              <w:sz w:val="20"/>
            </w:rPr>
            <w:t xml:space="preserve"> di </w:t>
          </w:r>
          <w:r>
            <w:rPr>
              <w:i/>
              <w:sz w:val="20"/>
            </w:rPr>
            <w:fldChar w:fldCharType="begin"/>
          </w:r>
          <w:r>
            <w:rPr>
              <w:i/>
              <w:sz w:val="20"/>
            </w:rPr>
            <w:instrText xml:space="preserve"> NUMPAGES \* ARABIC </w:instrText>
          </w:r>
          <w:r>
            <w:rPr>
              <w:i/>
              <w:sz w:val="20"/>
            </w:rPr>
            <w:fldChar w:fldCharType="separate"/>
          </w:r>
          <w:r w:rsidR="002643B2">
            <w:rPr>
              <w:i/>
              <w:noProof/>
              <w:sz w:val="20"/>
            </w:rPr>
            <w:t>7</w:t>
          </w:r>
          <w:r>
            <w:rPr>
              <w:i/>
              <w:sz w:val="20"/>
            </w:rPr>
            <w:fldChar w:fldCharType="end"/>
          </w:r>
        </w:p>
      </w:tc>
    </w:tr>
  </w:tbl>
  <w:p w14:paraId="4F586898" w14:textId="77777777" w:rsidR="0067213B" w:rsidRDefault="006721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6800" w14:textId="77777777" w:rsidR="008B7EBF" w:rsidRDefault="008B7EBF">
      <w:r>
        <w:separator/>
      </w:r>
    </w:p>
  </w:footnote>
  <w:footnote w:type="continuationSeparator" w:id="0">
    <w:p w14:paraId="27F8A0A5" w14:textId="77777777" w:rsidR="008B7EBF" w:rsidRDefault="008B7EBF">
      <w:r>
        <w:continuationSeparator/>
      </w:r>
    </w:p>
  </w:footnote>
  <w:footnote w:id="1">
    <w:p w14:paraId="5DDE9536" w14:textId="59C03F0B" w:rsidR="00590D6E" w:rsidRPr="00590D6E" w:rsidRDefault="00590D6E">
      <w:pPr>
        <w:pStyle w:val="Testonotaapidipagina"/>
        <w:rPr>
          <w:sz w:val="18"/>
          <w:szCs w:val="18"/>
        </w:rPr>
      </w:pPr>
      <w:r>
        <w:rPr>
          <w:rStyle w:val="Rimandonotaapidipagina"/>
        </w:rPr>
        <w:footnoteRef/>
      </w:r>
      <w:r>
        <w:t xml:space="preserve"> </w:t>
      </w:r>
      <w:r w:rsidRPr="00590D6E">
        <w:rPr>
          <w:sz w:val="18"/>
          <w:szCs w:val="18"/>
        </w:rPr>
        <w:t>Inserire anche i soggetti cessati dalla carica nell'anno antecedente la data di pubblicazione della presente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70" w:type="dxa"/>
        <w:right w:w="70" w:type="dxa"/>
      </w:tblCellMar>
      <w:tblLook w:val="04A0" w:firstRow="1" w:lastRow="0" w:firstColumn="1" w:lastColumn="0" w:noHBand="0" w:noVBand="1"/>
    </w:tblPr>
    <w:tblGrid>
      <w:gridCol w:w="4323"/>
      <w:gridCol w:w="2977"/>
      <w:gridCol w:w="2765"/>
    </w:tblGrid>
    <w:tr w:rsidR="002F5850" w:rsidRPr="002F5850" w14:paraId="6B0982DE" w14:textId="77777777" w:rsidTr="00495FD8">
      <w:trPr>
        <w:cantSplit/>
        <w:trHeight w:val="203"/>
      </w:trPr>
      <w:tc>
        <w:tcPr>
          <w:tcW w:w="4323" w:type="dxa"/>
          <w:shd w:val="clear" w:color="auto" w:fill="auto"/>
          <w:vAlign w:val="center"/>
        </w:tcPr>
        <w:p w14:paraId="776C2B0A" w14:textId="77777777" w:rsidR="002F5850" w:rsidRPr="002F5850" w:rsidRDefault="002F5850" w:rsidP="002F5850">
          <w:pPr>
            <w:tabs>
              <w:tab w:val="center" w:pos="4513"/>
              <w:tab w:val="right" w:pos="9026"/>
            </w:tabs>
            <w:suppressAutoHyphens w:val="0"/>
            <w:snapToGrid w:val="0"/>
            <w:spacing w:line="360" w:lineRule="auto"/>
            <w:jc w:val="center"/>
            <w:rPr>
              <w:rFonts w:ascii="Calibri" w:eastAsia="Calibri" w:hAnsi="Calibri" w:cs="Calibri"/>
              <w:b/>
              <w:sz w:val="14"/>
              <w:szCs w:val="20"/>
              <w:lang w:eastAsia="it-IT"/>
            </w:rPr>
          </w:pPr>
          <w:bookmarkStart w:id="1" w:name="_Hlk117594864"/>
          <w:r w:rsidRPr="002F5850">
            <w:rPr>
              <w:rFonts w:ascii="Calibri" w:eastAsia="Calibri" w:hAnsi="Calibri" w:cs="Arial"/>
              <w:noProof/>
              <w:sz w:val="20"/>
              <w:szCs w:val="20"/>
              <w:lang w:eastAsia="it-IT"/>
            </w:rPr>
            <w:drawing>
              <wp:inline distT="0" distB="0" distL="0" distR="0" wp14:anchorId="66EE72A3" wp14:editId="64B0B7F2">
                <wp:extent cx="2304000" cy="498324"/>
                <wp:effectExtent l="0" t="0" r="1270" b="0"/>
                <wp:docPr id="8" name="Picture 6" descr="text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5027"/>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304000" cy="498324"/>
                        </a:xfrm>
                        <a:prstGeom prst="rect">
                          <a:avLst/>
                        </a:prstGeom>
                        <a:noFill/>
                        <a:ln>
                          <a:noFill/>
                        </a:ln>
                      </pic:spPr>
                    </pic:pic>
                  </a:graphicData>
                </a:graphic>
              </wp:inline>
            </w:drawing>
          </w:r>
        </w:p>
      </w:tc>
      <w:tc>
        <w:tcPr>
          <w:tcW w:w="2977" w:type="dxa"/>
          <w:shd w:val="clear" w:color="auto" w:fill="auto"/>
          <w:vAlign w:val="center"/>
        </w:tcPr>
        <w:p w14:paraId="0BBC1C5E" w14:textId="41664CA9" w:rsidR="002F5850" w:rsidRPr="002F5850" w:rsidRDefault="002F5850" w:rsidP="002F5850">
          <w:pPr>
            <w:tabs>
              <w:tab w:val="center" w:pos="4513"/>
              <w:tab w:val="right" w:pos="9026"/>
            </w:tabs>
            <w:suppressAutoHyphens w:val="0"/>
            <w:spacing w:line="360" w:lineRule="auto"/>
            <w:ind w:hanging="33"/>
            <w:jc w:val="center"/>
            <w:rPr>
              <w:rFonts w:ascii="Calibri" w:eastAsia="Calibri" w:hAnsi="Calibri" w:cs="Calibri"/>
              <w:b/>
              <w:sz w:val="14"/>
              <w:szCs w:val="20"/>
              <w:lang w:eastAsia="it-IT"/>
            </w:rPr>
          </w:pPr>
        </w:p>
      </w:tc>
      <w:tc>
        <w:tcPr>
          <w:tcW w:w="2765" w:type="dxa"/>
          <w:shd w:val="clear" w:color="auto" w:fill="auto"/>
          <w:vAlign w:val="center"/>
        </w:tcPr>
        <w:p w14:paraId="4A98EDD5" w14:textId="66C9D640" w:rsidR="002F5850" w:rsidRPr="002F5850" w:rsidRDefault="00402231" w:rsidP="002F5850">
          <w:pPr>
            <w:tabs>
              <w:tab w:val="center" w:pos="4513"/>
              <w:tab w:val="right" w:pos="9026"/>
            </w:tabs>
            <w:suppressAutoHyphens w:val="0"/>
            <w:snapToGrid w:val="0"/>
            <w:ind w:left="74"/>
            <w:jc w:val="center"/>
            <w:rPr>
              <w:rFonts w:ascii="Calibri" w:eastAsia="Calibri" w:hAnsi="Calibri" w:cs="Calibri"/>
              <w:b/>
              <w:sz w:val="14"/>
              <w:szCs w:val="20"/>
              <w:lang w:eastAsia="it-IT"/>
            </w:rPr>
          </w:pPr>
          <w:r w:rsidRPr="00402231">
            <w:rPr>
              <w:rFonts w:ascii="Calibri" w:eastAsia="Calibri" w:hAnsi="Calibri" w:cs="Calibri"/>
              <w:b/>
              <w:sz w:val="14"/>
              <w:szCs w:val="20"/>
              <w:lang w:eastAsia="it-IT"/>
            </w:rPr>
            <w:t>procedura ad evidenza pubblica per lo sviluppo e dotazione di una piattaforma per la mediazione</w:t>
          </w:r>
        </w:p>
        <w:p w14:paraId="67E8DA3F" w14:textId="2C591726" w:rsidR="002F5850" w:rsidRPr="002F5850" w:rsidRDefault="005707E1" w:rsidP="002F5850">
          <w:pPr>
            <w:tabs>
              <w:tab w:val="center" w:pos="4513"/>
              <w:tab w:val="right" w:pos="9026"/>
            </w:tabs>
            <w:suppressAutoHyphens w:val="0"/>
            <w:snapToGrid w:val="0"/>
            <w:ind w:left="74"/>
            <w:jc w:val="center"/>
            <w:rPr>
              <w:rFonts w:ascii="Calibri" w:eastAsia="Calibri" w:hAnsi="Calibri" w:cs="Calibri"/>
              <w:b/>
              <w:sz w:val="20"/>
              <w:szCs w:val="20"/>
              <w:lang w:eastAsia="it-IT"/>
            </w:rPr>
          </w:pPr>
          <w:r>
            <w:rPr>
              <w:rFonts w:ascii="Calibri" w:eastAsia="Calibri" w:hAnsi="Calibri" w:cs="Calibri"/>
              <w:b/>
              <w:sz w:val="14"/>
              <w:szCs w:val="20"/>
              <w:lang w:eastAsia="it-IT"/>
            </w:rPr>
            <w:t>DICHIARZIONE DEL CONCORRENTE</w:t>
          </w:r>
        </w:p>
      </w:tc>
    </w:tr>
    <w:bookmarkEnd w:id="1"/>
  </w:tbl>
  <w:p w14:paraId="0F1E8147" w14:textId="5B7A21B6" w:rsidR="002643B2" w:rsidRDefault="002643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70" w:type="dxa"/>
        <w:right w:w="70" w:type="dxa"/>
      </w:tblCellMar>
      <w:tblLook w:val="0000" w:firstRow="0" w:lastRow="0" w:firstColumn="0" w:lastColumn="0" w:noHBand="0" w:noVBand="0"/>
    </w:tblPr>
    <w:tblGrid>
      <w:gridCol w:w="2552"/>
      <w:gridCol w:w="4252"/>
      <w:gridCol w:w="2977"/>
    </w:tblGrid>
    <w:tr w:rsidR="0067213B" w14:paraId="72B2BFEE" w14:textId="77777777" w:rsidTr="0067213B">
      <w:trPr>
        <w:cantSplit/>
        <w:trHeight w:val="203"/>
      </w:trPr>
      <w:tc>
        <w:tcPr>
          <w:tcW w:w="2552" w:type="dxa"/>
          <w:tcBorders>
            <w:top w:val="none" w:sz="0" w:space="0" w:color="000000"/>
            <w:left w:val="none" w:sz="0" w:space="0" w:color="000000"/>
            <w:bottom w:val="single" w:sz="4" w:space="0" w:color="000000"/>
          </w:tcBorders>
          <w:shd w:val="clear" w:color="auto" w:fill="auto"/>
          <w:vAlign w:val="center"/>
        </w:tcPr>
        <w:p w14:paraId="6F1589B0" w14:textId="77777777" w:rsidR="0067213B" w:rsidRDefault="0067213B">
          <w:pPr>
            <w:pStyle w:val="Intestazione"/>
            <w:jc w:val="center"/>
            <w:rPr>
              <w:rFonts w:ascii="Calibri" w:hAnsi="Calibri" w:cs="Calibri"/>
              <w:b/>
              <w:sz w:val="14"/>
            </w:rPr>
          </w:pPr>
          <w:r>
            <w:rPr>
              <w:rFonts w:ascii="Calibri" w:hAnsi="Calibri" w:cs="Calibri"/>
              <w:b/>
              <w:noProof/>
              <w:sz w:val="14"/>
              <w:lang w:val="en-US" w:eastAsia="en-US"/>
            </w:rPr>
            <w:drawing>
              <wp:inline distT="0" distB="0" distL="0" distR="0" wp14:anchorId="53164A55" wp14:editId="192E8E4D">
                <wp:extent cx="1311304" cy="406848"/>
                <wp:effectExtent l="0" t="0" r="317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650" cy="415953"/>
                        </a:xfrm>
                        <a:prstGeom prst="rect">
                          <a:avLst/>
                        </a:prstGeom>
                        <a:noFill/>
                      </pic:spPr>
                    </pic:pic>
                  </a:graphicData>
                </a:graphic>
              </wp:inline>
            </w:drawing>
          </w:r>
        </w:p>
      </w:tc>
      <w:tc>
        <w:tcPr>
          <w:tcW w:w="4252" w:type="dxa"/>
          <w:tcBorders>
            <w:top w:val="none" w:sz="0" w:space="0" w:color="000000"/>
            <w:left w:val="none" w:sz="0" w:space="0" w:color="000000"/>
            <w:bottom w:val="single" w:sz="4" w:space="0" w:color="000000"/>
          </w:tcBorders>
          <w:shd w:val="clear" w:color="auto" w:fill="auto"/>
          <w:vAlign w:val="center"/>
        </w:tcPr>
        <w:p w14:paraId="28500DC4" w14:textId="77777777" w:rsidR="0067213B" w:rsidRDefault="0067213B">
          <w:pPr>
            <w:pStyle w:val="Intestazione"/>
            <w:tabs>
              <w:tab w:val="clear" w:pos="4819"/>
              <w:tab w:val="center" w:pos="5599"/>
            </w:tabs>
            <w:ind w:left="588" w:right="-797" w:hanging="33"/>
            <w:jc w:val="center"/>
            <w:rPr>
              <w:rFonts w:ascii="Calibri" w:hAnsi="Calibri" w:cs="Calibri"/>
              <w:b/>
              <w:sz w:val="14"/>
            </w:rPr>
          </w:pPr>
          <w:r>
            <w:rPr>
              <w:rFonts w:ascii="Calibri" w:hAnsi="Calibri" w:cs="Calibri"/>
              <w:b/>
              <w:noProof/>
              <w:sz w:val="14"/>
            </w:rPr>
            <w:t>«</w:t>
          </w:r>
          <w:r w:rsidRPr="0067213B">
            <w:rPr>
              <w:rFonts w:ascii="Calibri" w:hAnsi="Calibri" w:cs="Calibri"/>
              <w:b/>
              <w:noProof/>
              <w:sz w:val="14"/>
              <w:highlight w:val="yellow"/>
            </w:rPr>
            <w:t>Titolo_bando»</w:t>
          </w:r>
        </w:p>
        <w:p w14:paraId="222CD02D" w14:textId="77777777" w:rsidR="0067213B" w:rsidRDefault="0067213B">
          <w:pPr>
            <w:pStyle w:val="Intestazione"/>
            <w:tabs>
              <w:tab w:val="clear" w:pos="4819"/>
              <w:tab w:val="center" w:pos="5599"/>
            </w:tabs>
            <w:ind w:left="588" w:right="-797" w:hanging="33"/>
            <w:jc w:val="center"/>
          </w:pPr>
          <w:r>
            <w:rPr>
              <w:rFonts w:ascii="Calibri" w:hAnsi="Calibri" w:cs="Calibri"/>
              <w:b/>
              <w:sz w:val="14"/>
            </w:rPr>
            <w:t>Allegato D1 - SCHEMA DI OFFERTA TECNICA</w:t>
          </w:r>
        </w:p>
      </w:tc>
      <w:tc>
        <w:tcPr>
          <w:tcW w:w="2977" w:type="dxa"/>
          <w:tcBorders>
            <w:top w:val="none" w:sz="0" w:space="0" w:color="000000"/>
            <w:left w:val="none" w:sz="0" w:space="0" w:color="000000"/>
            <w:bottom w:val="single" w:sz="4" w:space="0" w:color="000000"/>
            <w:right w:val="none" w:sz="0" w:space="0" w:color="000000"/>
          </w:tcBorders>
          <w:shd w:val="clear" w:color="auto" w:fill="auto"/>
          <w:vAlign w:val="center"/>
        </w:tcPr>
        <w:p w14:paraId="2C3B1C20" w14:textId="77777777" w:rsidR="0067213B" w:rsidRDefault="0067213B">
          <w:pPr>
            <w:pStyle w:val="Intestazione"/>
            <w:snapToGrid w:val="0"/>
            <w:ind w:left="3804"/>
            <w:jc w:val="center"/>
            <w:rPr>
              <w:rFonts w:ascii="Calibri" w:hAnsi="Calibri" w:cs="Calibri"/>
              <w:b/>
              <w:sz w:val="20"/>
            </w:rPr>
          </w:pPr>
        </w:p>
      </w:tc>
    </w:tr>
  </w:tbl>
  <w:p w14:paraId="4E79F22A" w14:textId="77777777" w:rsidR="0067213B" w:rsidRDefault="006721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BC6982"/>
    <w:lvl w:ilvl="0">
      <w:start w:val="1"/>
      <w:numFmt w:val="decimal"/>
      <w:pStyle w:val="Numeroelenco"/>
      <w:lvlText w:val="%1."/>
      <w:lvlJc w:val="left"/>
      <w:pPr>
        <w:tabs>
          <w:tab w:val="num" w:pos="360"/>
        </w:tabs>
        <w:ind w:left="360" w:hanging="360"/>
      </w:pPr>
    </w:lvl>
  </w:abstractNum>
  <w:abstractNum w:abstractNumId="1" w15:restartNumberingAfterBreak="0">
    <w:nsid w:val="00000001"/>
    <w:multiLevelType w:val="multilevel"/>
    <w:tmpl w:val="00000001"/>
    <w:name w:val="WW8Num4"/>
    <w:lvl w:ilvl="0">
      <w:start w:val="6"/>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multilevel"/>
    <w:tmpl w:val="00000002"/>
    <w:name w:val="WW8Num8"/>
    <w:lvl w:ilvl="0">
      <w:start w:val="1"/>
      <w:numFmt w:val="bullet"/>
      <w:lvlText w:val=""/>
      <w:lvlJc w:val="left"/>
      <w:pPr>
        <w:tabs>
          <w:tab w:val="num" w:pos="720"/>
        </w:tabs>
        <w:ind w:left="720" w:hanging="360"/>
      </w:pPr>
      <w:rPr>
        <w:rFonts w:ascii="Symbol" w:hAnsi="Symbol" w:cs="Symbol"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3"/>
    <w:multiLevelType w:val="multilevel"/>
    <w:tmpl w:val="00000003"/>
    <w:name w:val="WW8Num9"/>
    <w:lvl w:ilvl="0">
      <w:start w:val="4"/>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4"/>
    <w:multiLevelType w:val="singleLevel"/>
    <w:tmpl w:val="00000004"/>
    <w:name w:val="WW8Num17"/>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00000005"/>
    <w:name w:val="WW8Num19"/>
    <w:lvl w:ilvl="0">
      <w:start w:val="5"/>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6"/>
    <w:multiLevelType w:val="multilevel"/>
    <w:tmpl w:val="00000006"/>
    <w:name w:val="WW8Num21"/>
    <w:lvl w:ilvl="0">
      <w:start w:val="1"/>
      <w:numFmt w:val="bullet"/>
      <w:lvlText w:val=""/>
      <w:lvlJc w:val="left"/>
      <w:pPr>
        <w:tabs>
          <w:tab w:val="num" w:pos="720"/>
        </w:tabs>
        <w:ind w:left="720" w:hanging="360"/>
      </w:pPr>
      <w:rPr>
        <w:rFonts w:ascii="Symbol" w:hAnsi="Symbol" w:cs="Symbol"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07"/>
    <w:multiLevelType w:val="multilevel"/>
    <w:tmpl w:val="00000007"/>
    <w:name w:val="WW8Num24"/>
    <w:lvl w:ilvl="0">
      <w:start w:val="1"/>
      <w:numFmt w:val="bullet"/>
      <w:lvlText w:val=""/>
      <w:lvlJc w:val="left"/>
      <w:pPr>
        <w:tabs>
          <w:tab w:val="num" w:pos="720"/>
        </w:tabs>
        <w:ind w:left="720" w:hanging="360"/>
      </w:pPr>
      <w:rPr>
        <w:rFonts w:ascii="Symbol" w:hAnsi="Symbol" w:cs="Symbol"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 w15:restartNumberingAfterBreak="0">
    <w:nsid w:val="00000008"/>
    <w:multiLevelType w:val="singleLevel"/>
    <w:tmpl w:val="00000008"/>
    <w:name w:val="WW8Num26"/>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15"/>
    <w:multiLevelType w:val="multilevel"/>
    <w:tmpl w:val="00000001"/>
    <w:lvl w:ilvl="0">
      <w:start w:val="1"/>
      <w:numFmt w:val="none"/>
      <w:pStyle w:val="Titolo1"/>
      <w:suff w:val="nothing"/>
      <w:lvlText w:val=""/>
      <w:lvlJc w:val="left"/>
      <w:pPr>
        <w:tabs>
          <w:tab w:val="left" w:pos="432"/>
        </w:tabs>
        <w:ind w:left="432" w:hanging="432"/>
      </w:pPr>
    </w:lvl>
    <w:lvl w:ilvl="1">
      <w:start w:val="1"/>
      <w:numFmt w:val="none"/>
      <w:pStyle w:val="Titolo2"/>
      <w:suff w:val="nothing"/>
      <w:lvlText w:val=""/>
      <w:lvlJc w:val="left"/>
      <w:pPr>
        <w:tabs>
          <w:tab w:val="left" w:pos="576"/>
        </w:tabs>
        <w:ind w:left="576" w:hanging="576"/>
      </w:pPr>
    </w:lvl>
    <w:lvl w:ilvl="2">
      <w:start w:val="1"/>
      <w:numFmt w:val="none"/>
      <w:pStyle w:val="Titolo3"/>
      <w:suff w:val="nothing"/>
      <w:lvlText w:val=""/>
      <w:lvlJc w:val="left"/>
      <w:pPr>
        <w:tabs>
          <w:tab w:val="left" w:pos="720"/>
        </w:tabs>
        <w:ind w:left="720" w:hanging="720"/>
      </w:pPr>
    </w:lvl>
    <w:lvl w:ilvl="3">
      <w:start w:val="1"/>
      <w:numFmt w:val="none"/>
      <w:pStyle w:val="Titolo4"/>
      <w:suff w:val="nothing"/>
      <w:lvlText w:val=""/>
      <w:lvlJc w:val="left"/>
      <w:pPr>
        <w:tabs>
          <w:tab w:val="left" w:pos="864"/>
        </w:tabs>
        <w:ind w:left="864" w:hanging="864"/>
      </w:pPr>
    </w:lvl>
    <w:lvl w:ilvl="4">
      <w:start w:val="1"/>
      <w:numFmt w:val="none"/>
      <w:pStyle w:val="Titolo5"/>
      <w:suff w:val="nothing"/>
      <w:lvlText w:val=""/>
      <w:lvlJc w:val="left"/>
      <w:pPr>
        <w:tabs>
          <w:tab w:val="left" w:pos="1008"/>
        </w:tabs>
        <w:ind w:left="1008" w:hanging="1008"/>
      </w:pPr>
    </w:lvl>
    <w:lvl w:ilvl="5">
      <w:start w:val="1"/>
      <w:numFmt w:val="none"/>
      <w:pStyle w:val="Titolo6"/>
      <w:suff w:val="nothing"/>
      <w:lvlText w:val=""/>
      <w:lvlJc w:val="left"/>
      <w:pPr>
        <w:tabs>
          <w:tab w:val="left" w:pos="1152"/>
        </w:tabs>
        <w:ind w:left="1152" w:hanging="1152"/>
      </w:pPr>
    </w:lvl>
    <w:lvl w:ilvl="6">
      <w:start w:val="1"/>
      <w:numFmt w:val="none"/>
      <w:pStyle w:val="Titolo7"/>
      <w:suff w:val="nothing"/>
      <w:lvlText w:val=""/>
      <w:lvlJc w:val="left"/>
      <w:pPr>
        <w:tabs>
          <w:tab w:val="left" w:pos="1296"/>
        </w:tabs>
        <w:ind w:left="1296" w:hanging="1296"/>
      </w:pPr>
    </w:lvl>
    <w:lvl w:ilvl="7">
      <w:start w:val="1"/>
      <w:numFmt w:val="none"/>
      <w:pStyle w:val="Titolo8"/>
      <w:suff w:val="nothing"/>
      <w:lvlText w:val=""/>
      <w:lvlJc w:val="left"/>
      <w:pPr>
        <w:tabs>
          <w:tab w:val="left" w:pos="1440"/>
        </w:tabs>
        <w:ind w:left="1440" w:hanging="1440"/>
      </w:pPr>
    </w:lvl>
    <w:lvl w:ilvl="8">
      <w:start w:val="1"/>
      <w:numFmt w:val="none"/>
      <w:pStyle w:val="Titolo9"/>
      <w:suff w:val="nothing"/>
      <w:lvlText w:val=""/>
      <w:lvlJc w:val="left"/>
      <w:pPr>
        <w:tabs>
          <w:tab w:val="left" w:pos="1584"/>
        </w:tabs>
        <w:ind w:left="1584" w:hanging="1584"/>
      </w:pPr>
    </w:lvl>
  </w:abstractNum>
  <w:abstractNum w:abstractNumId="11" w15:restartNumberingAfterBreak="0">
    <w:nsid w:val="029F4DA1"/>
    <w:multiLevelType w:val="hybridMultilevel"/>
    <w:tmpl w:val="2416CCB0"/>
    <w:lvl w:ilvl="0" w:tplc="0BB6B50C">
      <w:start w:val="12"/>
      <w:numFmt w:val="decimal"/>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3E6581"/>
    <w:multiLevelType w:val="multilevel"/>
    <w:tmpl w:val="913E76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300840"/>
    <w:multiLevelType w:val="hybridMultilevel"/>
    <w:tmpl w:val="6074AF1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E61085C6">
      <w:start w:val="2"/>
      <w:numFmt w:val="bullet"/>
      <w:lvlText w:val="·"/>
      <w:lvlJc w:val="left"/>
      <w:pPr>
        <w:ind w:left="2340" w:hanging="360"/>
      </w:pPr>
      <w:rPr>
        <w:rFonts w:ascii="Arial" w:eastAsia="Arial"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E91F5E"/>
    <w:multiLevelType w:val="hybridMultilevel"/>
    <w:tmpl w:val="010A1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367DC5"/>
    <w:multiLevelType w:val="hybridMultilevel"/>
    <w:tmpl w:val="A7E8FD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DC83B85"/>
    <w:multiLevelType w:val="hybridMultilevel"/>
    <w:tmpl w:val="387C3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5055AA"/>
    <w:multiLevelType w:val="hybridMultilevel"/>
    <w:tmpl w:val="061E0E3A"/>
    <w:lvl w:ilvl="0" w:tplc="41B8BC4A">
      <w:start w:val="1"/>
      <w:numFmt w:val="bullet"/>
      <w:lvlText w:val="o"/>
      <w:lvlJc w:val="left"/>
      <w:pPr>
        <w:ind w:left="720" w:hanging="360"/>
      </w:pPr>
      <w:rPr>
        <w:rFonts w:ascii="Wingdings" w:hAnsi="Wingdings" w:hint="default"/>
      </w:rPr>
    </w:lvl>
    <w:lvl w:ilvl="1" w:tplc="9134EC4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143A87"/>
    <w:multiLevelType w:val="hybridMultilevel"/>
    <w:tmpl w:val="29A04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08185D"/>
    <w:multiLevelType w:val="hybridMultilevel"/>
    <w:tmpl w:val="DA8E03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A1B551E"/>
    <w:multiLevelType w:val="hybridMultilevel"/>
    <w:tmpl w:val="6A304B18"/>
    <w:lvl w:ilvl="0" w:tplc="24BCBFC2">
      <w:start w:val="1"/>
      <w:numFmt w:val="lowerLetter"/>
      <w:lvlText w:val="%1)"/>
      <w:lvlJc w:val="left"/>
      <w:pPr>
        <w:ind w:left="1429" w:hanging="360"/>
      </w:pPr>
      <w:rPr>
        <w:rFonts w:ascii="Arial" w:hAnsi="Arial" w:cs="Calibri" w:hint="default"/>
        <w:b w:val="0"/>
        <w:i w:val="0"/>
        <w:w w:val="99"/>
        <w:sz w:val="24"/>
        <w:szCs w:val="2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442B5CF9"/>
    <w:multiLevelType w:val="hybridMultilevel"/>
    <w:tmpl w:val="31529066"/>
    <w:lvl w:ilvl="0" w:tplc="04100015">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E61085C6">
      <w:start w:val="2"/>
      <w:numFmt w:val="bullet"/>
      <w:lvlText w:val="·"/>
      <w:lvlJc w:val="left"/>
      <w:pPr>
        <w:ind w:left="1980" w:hanging="360"/>
      </w:pPr>
      <w:rPr>
        <w:rFonts w:ascii="Arial" w:eastAsia="Arial" w:hAnsi="Arial" w:cs="Aria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BE843FA"/>
    <w:multiLevelType w:val="hybridMultilevel"/>
    <w:tmpl w:val="240077C8"/>
    <w:lvl w:ilvl="0" w:tplc="B348859C">
      <w:start w:val="1"/>
      <w:numFmt w:val="lowerLetter"/>
      <w:lvlText w:val="%1."/>
      <w:lvlJc w:val="left"/>
      <w:pPr>
        <w:ind w:left="1080" w:hanging="360"/>
      </w:pPr>
      <w:rPr>
        <w:rFonts w:ascii="Arial" w:hAnsi="Arial" w:cs="Calibri" w:hint="default"/>
        <w:b w:val="0"/>
        <w:i w:val="0"/>
        <w:w w:val="99"/>
        <w:sz w:val="24"/>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D532D2E"/>
    <w:multiLevelType w:val="hybridMultilevel"/>
    <w:tmpl w:val="544416B6"/>
    <w:lvl w:ilvl="0" w:tplc="19DC57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51B00C8E"/>
    <w:multiLevelType w:val="hybridMultilevel"/>
    <w:tmpl w:val="BA92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70BE6"/>
    <w:multiLevelType w:val="hybridMultilevel"/>
    <w:tmpl w:val="6C021BB2"/>
    <w:lvl w:ilvl="0" w:tplc="B348859C">
      <w:start w:val="1"/>
      <w:numFmt w:val="lowerLetter"/>
      <w:lvlText w:val="%1."/>
      <w:lvlJc w:val="left"/>
      <w:pPr>
        <w:ind w:left="1080" w:hanging="360"/>
      </w:pPr>
      <w:rPr>
        <w:rFonts w:ascii="Arial" w:hAnsi="Arial" w:cs="Calibri" w:hint="default"/>
        <w:b w:val="0"/>
        <w:i w:val="0"/>
        <w:w w:val="99"/>
        <w:sz w:val="24"/>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4850210"/>
    <w:multiLevelType w:val="hybridMultilevel"/>
    <w:tmpl w:val="AD5E77CC"/>
    <w:lvl w:ilvl="0" w:tplc="0F1C2B96">
      <w:start w:val="1"/>
      <w:numFmt w:val="lowerLetter"/>
      <w:lvlText w:val="%1)"/>
      <w:lvlJc w:val="left"/>
      <w:pPr>
        <w:ind w:left="1080" w:hanging="360"/>
      </w:pPr>
      <w:rPr>
        <w:rFonts w:ascii="Calibri" w:eastAsia="Times New Roman" w:hAnsi="Calibri" w:cs="Calibr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15:restartNumberingAfterBreak="0">
    <w:nsid w:val="691927B6"/>
    <w:multiLevelType w:val="hybridMultilevel"/>
    <w:tmpl w:val="57D03C60"/>
    <w:lvl w:ilvl="0" w:tplc="BDF2A3B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4E3742"/>
    <w:multiLevelType w:val="hybridMultilevel"/>
    <w:tmpl w:val="AE0CB266"/>
    <w:lvl w:ilvl="0" w:tplc="04100001">
      <w:start w:val="1"/>
      <w:numFmt w:val="bullet"/>
      <w:lvlText w:val=""/>
      <w:lvlJc w:val="left"/>
      <w:pPr>
        <w:ind w:left="720" w:hanging="360"/>
      </w:pPr>
      <w:rPr>
        <w:rFonts w:ascii="Symbol" w:hAnsi="Symbol" w:hint="default"/>
      </w:rPr>
    </w:lvl>
    <w:lvl w:ilvl="1" w:tplc="9134EC4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7040841">
    <w:abstractNumId w:val="1"/>
  </w:num>
  <w:num w:numId="2" w16cid:durableId="408042560">
    <w:abstractNumId w:val="2"/>
  </w:num>
  <w:num w:numId="3" w16cid:durableId="1900246356">
    <w:abstractNumId w:val="3"/>
  </w:num>
  <w:num w:numId="4" w16cid:durableId="1134248342">
    <w:abstractNumId w:val="4"/>
  </w:num>
  <w:num w:numId="5" w16cid:durableId="721028078">
    <w:abstractNumId w:val="5"/>
  </w:num>
  <w:num w:numId="6" w16cid:durableId="1619919930">
    <w:abstractNumId w:val="6"/>
  </w:num>
  <w:num w:numId="7" w16cid:durableId="1572694055">
    <w:abstractNumId w:val="7"/>
  </w:num>
  <w:num w:numId="8" w16cid:durableId="1890146803">
    <w:abstractNumId w:val="8"/>
  </w:num>
  <w:num w:numId="9" w16cid:durableId="878279084">
    <w:abstractNumId w:val="9"/>
  </w:num>
  <w:num w:numId="10" w16cid:durableId="462041931">
    <w:abstractNumId w:val="16"/>
  </w:num>
  <w:num w:numId="11" w16cid:durableId="1903902174">
    <w:abstractNumId w:val="14"/>
  </w:num>
  <w:num w:numId="12" w16cid:durableId="416102675">
    <w:abstractNumId w:val="28"/>
  </w:num>
  <w:num w:numId="13" w16cid:durableId="1135025353">
    <w:abstractNumId w:val="10"/>
  </w:num>
  <w:num w:numId="14" w16cid:durableId="1943411526">
    <w:abstractNumId w:val="12"/>
  </w:num>
  <w:num w:numId="15" w16cid:durableId="2059013331">
    <w:abstractNumId w:val="0"/>
  </w:num>
  <w:num w:numId="16" w16cid:durableId="1388794176">
    <w:abstractNumId w:val="27"/>
  </w:num>
  <w:num w:numId="17" w16cid:durableId="1807897303">
    <w:abstractNumId w:val="0"/>
  </w:num>
  <w:num w:numId="18" w16cid:durableId="2136634956">
    <w:abstractNumId w:val="0"/>
  </w:num>
  <w:num w:numId="19" w16cid:durableId="1684938983">
    <w:abstractNumId w:val="20"/>
  </w:num>
  <w:num w:numId="20" w16cid:durableId="1541941175">
    <w:abstractNumId w:val="23"/>
  </w:num>
  <w:num w:numId="21" w16cid:durableId="1701390057">
    <w:abstractNumId w:val="26"/>
  </w:num>
  <w:num w:numId="22" w16cid:durableId="712585032">
    <w:abstractNumId w:val="11"/>
  </w:num>
  <w:num w:numId="23" w16cid:durableId="188573247">
    <w:abstractNumId w:val="0"/>
  </w:num>
  <w:num w:numId="24" w16cid:durableId="1894000067">
    <w:abstractNumId w:val="0"/>
  </w:num>
  <w:num w:numId="25" w16cid:durableId="782573443">
    <w:abstractNumId w:val="0"/>
  </w:num>
  <w:num w:numId="26" w16cid:durableId="241063722">
    <w:abstractNumId w:val="15"/>
  </w:num>
  <w:num w:numId="27" w16cid:durableId="2019499473">
    <w:abstractNumId w:val="24"/>
  </w:num>
  <w:num w:numId="28" w16cid:durableId="901016625">
    <w:abstractNumId w:val="0"/>
  </w:num>
  <w:num w:numId="29" w16cid:durableId="1676029941">
    <w:abstractNumId w:val="0"/>
  </w:num>
  <w:num w:numId="30" w16cid:durableId="546379550">
    <w:abstractNumId w:val="0"/>
  </w:num>
  <w:num w:numId="31" w16cid:durableId="1732658828">
    <w:abstractNumId w:val="19"/>
  </w:num>
  <w:num w:numId="32" w16cid:durableId="857231912">
    <w:abstractNumId w:val="0"/>
  </w:num>
  <w:num w:numId="33" w16cid:durableId="193159343">
    <w:abstractNumId w:val="0"/>
  </w:num>
  <w:num w:numId="34" w16cid:durableId="1350910975">
    <w:abstractNumId w:val="22"/>
  </w:num>
  <w:num w:numId="35" w16cid:durableId="661199496">
    <w:abstractNumId w:val="18"/>
  </w:num>
  <w:num w:numId="36" w16cid:durableId="834994665">
    <w:abstractNumId w:val="13"/>
  </w:num>
  <w:num w:numId="37" w16cid:durableId="705787785">
    <w:abstractNumId w:val="21"/>
  </w:num>
  <w:num w:numId="38" w16cid:durableId="303002927">
    <w:abstractNumId w:val="25"/>
  </w:num>
  <w:num w:numId="39" w16cid:durableId="1277374069">
    <w:abstractNumId w:val="0"/>
  </w:num>
  <w:num w:numId="40" w16cid:durableId="1910266450">
    <w:abstractNumId w:val="0"/>
  </w:num>
  <w:num w:numId="41" w16cid:durableId="560143684">
    <w:abstractNumId w:val="0"/>
  </w:num>
  <w:num w:numId="42" w16cid:durableId="54084444">
    <w:abstractNumId w:val="29"/>
  </w:num>
  <w:num w:numId="43" w16cid:durableId="1429274768">
    <w:abstractNumId w:val="0"/>
  </w:num>
  <w:num w:numId="44" w16cid:durableId="19586840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46"/>
    <w:rsid w:val="000241B8"/>
    <w:rsid w:val="00041943"/>
    <w:rsid w:val="00044E01"/>
    <w:rsid w:val="000679ED"/>
    <w:rsid w:val="000A7C35"/>
    <w:rsid w:val="000C0EB7"/>
    <w:rsid w:val="000C7343"/>
    <w:rsid w:val="000D3FFD"/>
    <w:rsid w:val="000D62CA"/>
    <w:rsid w:val="00160B1C"/>
    <w:rsid w:val="001706CF"/>
    <w:rsid w:val="00172AA1"/>
    <w:rsid w:val="00172F9C"/>
    <w:rsid w:val="00185E33"/>
    <w:rsid w:val="001873F3"/>
    <w:rsid w:val="00194AFE"/>
    <w:rsid w:val="001963DE"/>
    <w:rsid w:val="001C0525"/>
    <w:rsid w:val="001E7D8F"/>
    <w:rsid w:val="002053F7"/>
    <w:rsid w:val="00217246"/>
    <w:rsid w:val="002235E5"/>
    <w:rsid w:val="00255D37"/>
    <w:rsid w:val="002643B2"/>
    <w:rsid w:val="002777B6"/>
    <w:rsid w:val="002B2BCF"/>
    <w:rsid w:val="002C4938"/>
    <w:rsid w:val="002E4437"/>
    <w:rsid w:val="002E7887"/>
    <w:rsid w:val="002F5850"/>
    <w:rsid w:val="00300EA9"/>
    <w:rsid w:val="00336619"/>
    <w:rsid w:val="00343296"/>
    <w:rsid w:val="00356F18"/>
    <w:rsid w:val="003833A9"/>
    <w:rsid w:val="003A5C3F"/>
    <w:rsid w:val="003D0831"/>
    <w:rsid w:val="003E69CE"/>
    <w:rsid w:val="003E7D37"/>
    <w:rsid w:val="003F4B11"/>
    <w:rsid w:val="003F6D7E"/>
    <w:rsid w:val="00402231"/>
    <w:rsid w:val="00421879"/>
    <w:rsid w:val="00434E9D"/>
    <w:rsid w:val="00435BA9"/>
    <w:rsid w:val="00450DB6"/>
    <w:rsid w:val="00455937"/>
    <w:rsid w:val="004808C6"/>
    <w:rsid w:val="0048614F"/>
    <w:rsid w:val="004A77A9"/>
    <w:rsid w:val="004B0A2F"/>
    <w:rsid w:val="004B1ADD"/>
    <w:rsid w:val="005041C2"/>
    <w:rsid w:val="00514516"/>
    <w:rsid w:val="0051499C"/>
    <w:rsid w:val="00524E49"/>
    <w:rsid w:val="00531591"/>
    <w:rsid w:val="00535E81"/>
    <w:rsid w:val="00546BC4"/>
    <w:rsid w:val="00555B75"/>
    <w:rsid w:val="005707E1"/>
    <w:rsid w:val="00590D6E"/>
    <w:rsid w:val="00596E1C"/>
    <w:rsid w:val="005F5660"/>
    <w:rsid w:val="006041EE"/>
    <w:rsid w:val="00625771"/>
    <w:rsid w:val="00630994"/>
    <w:rsid w:val="0065133A"/>
    <w:rsid w:val="0067213B"/>
    <w:rsid w:val="00693E37"/>
    <w:rsid w:val="006D1B88"/>
    <w:rsid w:val="006E001E"/>
    <w:rsid w:val="006E0CAB"/>
    <w:rsid w:val="00701FD7"/>
    <w:rsid w:val="00703E31"/>
    <w:rsid w:val="0071046C"/>
    <w:rsid w:val="007227AE"/>
    <w:rsid w:val="0073065F"/>
    <w:rsid w:val="007415C8"/>
    <w:rsid w:val="00742A44"/>
    <w:rsid w:val="00773082"/>
    <w:rsid w:val="007A46F4"/>
    <w:rsid w:val="007E47F8"/>
    <w:rsid w:val="00814447"/>
    <w:rsid w:val="00817236"/>
    <w:rsid w:val="00820AEF"/>
    <w:rsid w:val="00854418"/>
    <w:rsid w:val="008644FD"/>
    <w:rsid w:val="00865460"/>
    <w:rsid w:val="008937C3"/>
    <w:rsid w:val="008A6C47"/>
    <w:rsid w:val="008A70C6"/>
    <w:rsid w:val="008B7EBF"/>
    <w:rsid w:val="008E4DEF"/>
    <w:rsid w:val="00947744"/>
    <w:rsid w:val="009506AA"/>
    <w:rsid w:val="0097286E"/>
    <w:rsid w:val="00A1457B"/>
    <w:rsid w:val="00A273F2"/>
    <w:rsid w:val="00A30AF8"/>
    <w:rsid w:val="00A460CC"/>
    <w:rsid w:val="00A660EB"/>
    <w:rsid w:val="00AA1188"/>
    <w:rsid w:val="00AC0B8D"/>
    <w:rsid w:val="00AE6F9F"/>
    <w:rsid w:val="00B06D80"/>
    <w:rsid w:val="00B22997"/>
    <w:rsid w:val="00B52148"/>
    <w:rsid w:val="00B83D14"/>
    <w:rsid w:val="00B96348"/>
    <w:rsid w:val="00BA2A0C"/>
    <w:rsid w:val="00BC7717"/>
    <w:rsid w:val="00BD4075"/>
    <w:rsid w:val="00BD5978"/>
    <w:rsid w:val="00BE00A4"/>
    <w:rsid w:val="00BE3AD2"/>
    <w:rsid w:val="00BE76E3"/>
    <w:rsid w:val="00C002FC"/>
    <w:rsid w:val="00C22D48"/>
    <w:rsid w:val="00C53615"/>
    <w:rsid w:val="00CE6BF6"/>
    <w:rsid w:val="00D07FAD"/>
    <w:rsid w:val="00D12298"/>
    <w:rsid w:val="00D257AC"/>
    <w:rsid w:val="00D27718"/>
    <w:rsid w:val="00D31CBA"/>
    <w:rsid w:val="00D404D8"/>
    <w:rsid w:val="00D57287"/>
    <w:rsid w:val="00D645C0"/>
    <w:rsid w:val="00D82703"/>
    <w:rsid w:val="00D95402"/>
    <w:rsid w:val="00DB3A8B"/>
    <w:rsid w:val="00DC0158"/>
    <w:rsid w:val="00DC5A95"/>
    <w:rsid w:val="00DD4F99"/>
    <w:rsid w:val="00E1565B"/>
    <w:rsid w:val="00E216C4"/>
    <w:rsid w:val="00E33967"/>
    <w:rsid w:val="00E33EC5"/>
    <w:rsid w:val="00E364AA"/>
    <w:rsid w:val="00E40367"/>
    <w:rsid w:val="00E644FB"/>
    <w:rsid w:val="00E761DA"/>
    <w:rsid w:val="00E948B2"/>
    <w:rsid w:val="00EA4288"/>
    <w:rsid w:val="00EA5FAE"/>
    <w:rsid w:val="00EA6DE3"/>
    <w:rsid w:val="00EA7D3D"/>
    <w:rsid w:val="00ED1757"/>
    <w:rsid w:val="00EF49CF"/>
    <w:rsid w:val="00F16C8D"/>
    <w:rsid w:val="00F25FFD"/>
    <w:rsid w:val="00F354D0"/>
    <w:rsid w:val="00F65D8D"/>
    <w:rsid w:val="00F66B59"/>
    <w:rsid w:val="00F8129E"/>
    <w:rsid w:val="00F90306"/>
    <w:rsid w:val="00F95BF4"/>
    <w:rsid w:val="00FB6C62"/>
    <w:rsid w:val="00FF4F4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F0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850"/>
    <w:pPr>
      <w:suppressAutoHyphens/>
    </w:pPr>
    <w:rPr>
      <w:rFonts w:ascii="Arial" w:hAnsi="Arial"/>
      <w:sz w:val="24"/>
      <w:szCs w:val="24"/>
      <w:lang w:eastAsia="zh-CN" w:bidi="ar-SA"/>
    </w:rPr>
  </w:style>
  <w:style w:type="paragraph" w:styleId="Titolo1">
    <w:name w:val="heading 1"/>
    <w:basedOn w:val="Normale"/>
    <w:next w:val="Normale"/>
    <w:link w:val="Titolo1Carattere"/>
    <w:qFormat/>
    <w:rsid w:val="00E948B2"/>
    <w:pPr>
      <w:numPr>
        <w:numId w:val="13"/>
      </w:numPr>
      <w:pBdr>
        <w:bottom w:val="single" w:sz="4" w:space="1" w:color="000000"/>
      </w:pBdr>
      <w:autoSpaceDE w:val="0"/>
      <w:spacing w:line="280" w:lineRule="exact"/>
      <w:ind w:right="4392"/>
      <w:jc w:val="both"/>
      <w:outlineLvl w:val="0"/>
    </w:pPr>
    <w:rPr>
      <w:rFonts w:ascii="Trebuchet MS" w:eastAsia="Arial" w:hAnsi="Trebuchet MS"/>
      <w:b/>
      <w:sz w:val="22"/>
      <w:szCs w:val="22"/>
      <w:lang w:eastAsia="ar-SA"/>
    </w:rPr>
  </w:style>
  <w:style w:type="paragraph" w:styleId="Titolo2">
    <w:name w:val="heading 2"/>
    <w:basedOn w:val="Normale"/>
    <w:next w:val="Normale"/>
    <w:link w:val="Titolo2Carattere"/>
    <w:qFormat/>
    <w:rsid w:val="00E948B2"/>
    <w:pPr>
      <w:numPr>
        <w:ilvl w:val="1"/>
        <w:numId w:val="13"/>
      </w:numPr>
      <w:autoSpaceDE w:val="0"/>
      <w:spacing w:line="280" w:lineRule="exact"/>
      <w:outlineLvl w:val="1"/>
    </w:pPr>
    <w:rPr>
      <w:rFonts w:ascii="Trebuchet MS" w:eastAsia="Arial" w:hAnsi="Trebuchet MS"/>
      <w:b/>
      <w:bCs/>
      <w:i/>
      <w:iCs/>
      <w:smallCaps/>
      <w:sz w:val="22"/>
      <w:lang w:eastAsia="ar-SA"/>
    </w:rPr>
  </w:style>
  <w:style w:type="paragraph" w:styleId="Titolo3">
    <w:name w:val="heading 3"/>
    <w:basedOn w:val="Normale"/>
    <w:next w:val="Normale"/>
    <w:link w:val="Titolo3Carattere"/>
    <w:qFormat/>
    <w:rsid w:val="00E948B2"/>
    <w:pPr>
      <w:keepNext/>
      <w:numPr>
        <w:ilvl w:val="2"/>
        <w:numId w:val="13"/>
      </w:numPr>
      <w:ind w:left="0" w:right="828" w:firstLine="0"/>
      <w:jc w:val="both"/>
      <w:outlineLvl w:val="2"/>
    </w:pPr>
    <w:rPr>
      <w:rFonts w:ascii="Trebuchet MS" w:hAnsi="Trebuchet MS" w:cs="Arial"/>
      <w:b/>
      <w:i/>
      <w:iCs/>
      <w:smallCaps/>
      <w:sz w:val="22"/>
      <w:lang w:eastAsia="ar-SA"/>
    </w:rPr>
  </w:style>
  <w:style w:type="paragraph" w:styleId="Titolo4">
    <w:name w:val="heading 4"/>
    <w:basedOn w:val="Normale"/>
    <w:next w:val="Normale"/>
    <w:link w:val="Titolo4Carattere"/>
    <w:qFormat/>
    <w:rsid w:val="00E948B2"/>
    <w:pPr>
      <w:keepNext/>
      <w:numPr>
        <w:ilvl w:val="3"/>
        <w:numId w:val="13"/>
      </w:numPr>
      <w:ind w:left="0" w:right="828" w:firstLine="0"/>
      <w:jc w:val="both"/>
      <w:outlineLvl w:val="3"/>
    </w:pPr>
    <w:rPr>
      <w:rFonts w:ascii="Trebuchet MS" w:hAnsi="Trebuchet MS" w:cs="Arial"/>
      <w:b/>
      <w:i/>
      <w:iCs/>
      <w:sz w:val="22"/>
      <w:lang w:eastAsia="ar-SA"/>
    </w:rPr>
  </w:style>
  <w:style w:type="paragraph" w:styleId="Titolo5">
    <w:name w:val="heading 5"/>
    <w:basedOn w:val="Normale"/>
    <w:next w:val="Normale"/>
    <w:link w:val="Titolo5Carattere"/>
    <w:qFormat/>
    <w:rsid w:val="00E948B2"/>
    <w:pPr>
      <w:keepNext/>
      <w:numPr>
        <w:ilvl w:val="4"/>
        <w:numId w:val="13"/>
      </w:numPr>
      <w:jc w:val="both"/>
      <w:outlineLvl w:val="4"/>
    </w:pPr>
    <w:rPr>
      <w:rFonts w:ascii="Garamond" w:hAnsi="Garamond"/>
      <w:b/>
      <w:bCs/>
      <w:i/>
      <w:iCs/>
      <w:lang w:eastAsia="ar-SA"/>
    </w:rPr>
  </w:style>
  <w:style w:type="paragraph" w:styleId="Titolo6">
    <w:name w:val="heading 6"/>
    <w:basedOn w:val="Normale"/>
    <w:next w:val="Normale"/>
    <w:link w:val="Titolo6Carattere"/>
    <w:qFormat/>
    <w:rsid w:val="00E948B2"/>
    <w:pPr>
      <w:keepNext/>
      <w:numPr>
        <w:ilvl w:val="5"/>
        <w:numId w:val="13"/>
      </w:numPr>
      <w:jc w:val="both"/>
      <w:outlineLvl w:val="5"/>
    </w:pPr>
    <w:rPr>
      <w:rFonts w:ascii="Garamond" w:hAnsi="Garamond"/>
      <w:b/>
      <w:bCs/>
      <w:lang w:eastAsia="ar-SA"/>
    </w:rPr>
  </w:style>
  <w:style w:type="paragraph" w:styleId="Titolo7">
    <w:name w:val="heading 7"/>
    <w:basedOn w:val="Normale"/>
    <w:next w:val="Normale"/>
    <w:link w:val="Titolo7Carattere"/>
    <w:qFormat/>
    <w:rsid w:val="00E948B2"/>
    <w:pPr>
      <w:keepNext/>
      <w:numPr>
        <w:ilvl w:val="6"/>
        <w:numId w:val="13"/>
      </w:numPr>
      <w:autoSpaceDE w:val="0"/>
      <w:jc w:val="both"/>
      <w:outlineLvl w:val="6"/>
    </w:pPr>
    <w:rPr>
      <w:rFonts w:ascii="Garamond" w:hAnsi="Garamond" w:cs="Arial"/>
      <w:i/>
      <w:iCs/>
      <w:lang w:eastAsia="ar-SA"/>
    </w:rPr>
  </w:style>
  <w:style w:type="paragraph" w:styleId="Titolo8">
    <w:name w:val="heading 8"/>
    <w:basedOn w:val="Normale"/>
    <w:next w:val="Normale"/>
    <w:link w:val="Titolo8Carattere"/>
    <w:qFormat/>
    <w:rsid w:val="00E948B2"/>
    <w:pPr>
      <w:keepNext/>
      <w:numPr>
        <w:ilvl w:val="7"/>
        <w:numId w:val="13"/>
      </w:numPr>
      <w:tabs>
        <w:tab w:val="left" w:pos="5760"/>
      </w:tabs>
      <w:ind w:left="5760" w:hanging="360"/>
      <w:jc w:val="both"/>
      <w:outlineLvl w:val="7"/>
    </w:pPr>
    <w:rPr>
      <w:rFonts w:ascii="Times New Roman" w:hAnsi="Times New Roman"/>
      <w:b/>
      <w:szCs w:val="20"/>
      <w:lang w:eastAsia="ar-SA"/>
    </w:rPr>
  </w:style>
  <w:style w:type="paragraph" w:styleId="Titolo9">
    <w:name w:val="heading 9"/>
    <w:basedOn w:val="Normale"/>
    <w:next w:val="Normale"/>
    <w:link w:val="Titolo9Carattere"/>
    <w:qFormat/>
    <w:rsid w:val="00E948B2"/>
    <w:pPr>
      <w:keepNext/>
      <w:numPr>
        <w:ilvl w:val="8"/>
        <w:numId w:val="13"/>
      </w:numPr>
      <w:jc w:val="center"/>
      <w:outlineLvl w:val="8"/>
    </w:pPr>
    <w:rPr>
      <w:rFonts w:ascii="Times New Roman" w:hAnsi="Times New Roman"/>
      <w:b/>
      <w:bCs/>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Symbol" w:hAnsi="Symbol" w:cs="Symbol"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Symbol" w:hAnsi="Symbol" w:cs="Symbol"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b/>
      <w:i w:val="0"/>
      <w:sz w:val="20"/>
      <w:szCs w:val="20"/>
    </w:rPr>
  </w:style>
  <w:style w:type="character" w:customStyle="1" w:styleId="WW8Num15z1">
    <w:name w:val="WW8Num15z1"/>
    <w:rPr>
      <w:rFonts w:cs="Times New Roman"/>
      <w:b w:val="0"/>
      <w:i w:val="0"/>
      <w:sz w:val="24"/>
      <w:szCs w:val="20"/>
    </w:rPr>
  </w:style>
  <w:style w:type="character" w:customStyle="1" w:styleId="WW8Num15z2">
    <w:name w:val="WW8Num15z2"/>
    <w:rPr>
      <w:rFonts w:cs="Times New Roman"/>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hint="default"/>
    </w:rPr>
  </w:style>
  <w:style w:type="character" w:customStyle="1" w:styleId="WW8Num22z0">
    <w:name w:val="WW8Num22z0"/>
    <w:rPr>
      <w:rFonts w:hint="default"/>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rPr>
      <w:rFonts w:hint="default"/>
      <w:b/>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Carpredefinitoparagrafo1">
    <w:name w:val="Car. predefinito paragrafo1"/>
  </w:style>
  <w:style w:type="character" w:customStyle="1" w:styleId="PidipaginaCarattere">
    <w:name w:val="Piè di pagina Carattere"/>
    <w:rPr>
      <w:sz w:val="24"/>
      <w:szCs w:val="24"/>
      <w:lang w:val="it-IT" w:bidi="ar-SA"/>
    </w:rPr>
  </w:style>
  <w:style w:type="character" w:customStyle="1" w:styleId="IntestazioneCarattere">
    <w:name w:val="Intestazione Carattere"/>
    <w:rPr>
      <w:sz w:val="24"/>
      <w:szCs w:val="24"/>
      <w:lang w:val="it-IT" w:bidi="ar-SA"/>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TestonotaapidipaginaCarattere">
    <w:name w:val="Testo nota a piè di pagina Carattere"/>
    <w:basedOn w:val="Carpredefinitoparagrafo1"/>
  </w:style>
  <w:style w:type="character" w:customStyle="1" w:styleId="FootnoteCharacters">
    <w:name w:val="Footnote Characters"/>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EndnoteCharacters">
    <w:name w:val="Endnote Characters"/>
  </w:style>
  <w:style w:type="paragraph" w:customStyle="1" w:styleId="Heading">
    <w:name w:val="Heading"/>
    <w:basedOn w:val="Normale"/>
    <w:next w:val="Corpodeltesto"/>
    <w:pPr>
      <w:keepNext/>
      <w:spacing w:before="240" w:after="120"/>
    </w:pPr>
    <w:rPr>
      <w:rFonts w:ascii="Times" w:eastAsia="Arial Unicode MS" w:hAnsi="Times" w:cs="Arial Unicode MS"/>
      <w:sz w:val="28"/>
      <w:szCs w:val="28"/>
    </w:rPr>
  </w:style>
  <w:style w:type="paragraph" w:customStyle="1" w:styleId="Corpodeltesto">
    <w:name w:val="Corpo del testo"/>
    <w:aliases w:val="Body Text"/>
    <w:basedOn w:val="Normale"/>
    <w:pPr>
      <w:spacing w:after="140" w:line="288" w:lineRule="auto"/>
    </w:pPr>
  </w:style>
  <w:style w:type="paragraph" w:styleId="Elenco">
    <w:name w:val="List"/>
    <w:basedOn w:val="Corpodeltesto"/>
    <w:rPr>
      <w:rFonts w:ascii="Times" w:hAnsi="Times"/>
    </w:rPr>
  </w:style>
  <w:style w:type="paragraph" w:styleId="Didascalia">
    <w:name w:val="caption"/>
    <w:basedOn w:val="Normale"/>
    <w:qFormat/>
    <w:pPr>
      <w:suppressLineNumbers/>
      <w:spacing w:before="120" w:after="120"/>
    </w:pPr>
    <w:rPr>
      <w:rFonts w:ascii="Times" w:hAnsi="Times"/>
      <w:i/>
      <w:iCs/>
    </w:rPr>
  </w:style>
  <w:style w:type="paragraph" w:customStyle="1" w:styleId="Index">
    <w:name w:val="Index"/>
    <w:basedOn w:val="Normale"/>
    <w:pPr>
      <w:suppressLineNumbers/>
    </w:pPr>
    <w:rPr>
      <w:rFonts w:ascii="Times" w:hAnsi="Time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lencoacolori-Colore11">
    <w:name w:val="Elenco a colori - Colore 11"/>
    <w:basedOn w:val="Normale"/>
    <w:pPr>
      <w:ind w:left="708"/>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x-none"/>
    </w:rPr>
  </w:style>
  <w:style w:type="paragraph" w:styleId="Testonotaapidipagina">
    <w:name w:val="footnote text"/>
    <w:basedOn w:val="Normale"/>
    <w:rPr>
      <w:sz w:val="20"/>
      <w:szCs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character" w:styleId="Rimandocommento">
    <w:name w:val="annotation reference"/>
    <w:uiPriority w:val="99"/>
    <w:semiHidden/>
    <w:unhideWhenUsed/>
    <w:rsid w:val="00217246"/>
    <w:rPr>
      <w:sz w:val="16"/>
      <w:szCs w:val="16"/>
    </w:rPr>
  </w:style>
  <w:style w:type="paragraph" w:styleId="Testocommento">
    <w:name w:val="annotation text"/>
    <w:basedOn w:val="Normale"/>
    <w:link w:val="TestocommentoCarattere1"/>
    <w:uiPriority w:val="99"/>
    <w:semiHidden/>
    <w:unhideWhenUsed/>
    <w:rsid w:val="00217246"/>
    <w:rPr>
      <w:sz w:val="20"/>
      <w:szCs w:val="20"/>
      <w:lang w:val="x-none"/>
    </w:rPr>
  </w:style>
  <w:style w:type="character" w:customStyle="1" w:styleId="TestocommentoCarattere1">
    <w:name w:val="Testo commento Carattere1"/>
    <w:link w:val="Testocommento"/>
    <w:uiPriority w:val="99"/>
    <w:semiHidden/>
    <w:rsid w:val="00217246"/>
    <w:rPr>
      <w:lang w:eastAsia="zh-CN"/>
    </w:rPr>
  </w:style>
  <w:style w:type="table" w:styleId="Grigliatabella">
    <w:name w:val="Table Grid"/>
    <w:basedOn w:val="Tabellanormale"/>
    <w:uiPriority w:val="39"/>
    <w:rsid w:val="002F5850"/>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foelenco">
    <w:name w:val="List Paragraph"/>
    <w:basedOn w:val="Normale"/>
    <w:uiPriority w:val="1"/>
    <w:qFormat/>
    <w:rsid w:val="00E948B2"/>
    <w:pPr>
      <w:ind w:left="720"/>
      <w:contextualSpacing/>
    </w:pPr>
  </w:style>
  <w:style w:type="character" w:customStyle="1" w:styleId="Titolo1Carattere">
    <w:name w:val="Titolo 1 Carattere"/>
    <w:basedOn w:val="Carpredefinitoparagrafo"/>
    <w:link w:val="Titolo1"/>
    <w:rsid w:val="00E948B2"/>
    <w:rPr>
      <w:rFonts w:ascii="Trebuchet MS" w:eastAsia="Arial" w:hAnsi="Trebuchet MS"/>
      <w:b/>
      <w:sz w:val="22"/>
      <w:szCs w:val="22"/>
      <w:lang w:eastAsia="ar-SA" w:bidi="ar-SA"/>
    </w:rPr>
  </w:style>
  <w:style w:type="character" w:customStyle="1" w:styleId="Titolo2Carattere">
    <w:name w:val="Titolo 2 Carattere"/>
    <w:basedOn w:val="Carpredefinitoparagrafo"/>
    <w:link w:val="Titolo2"/>
    <w:rsid w:val="00E948B2"/>
    <w:rPr>
      <w:rFonts w:ascii="Trebuchet MS" w:eastAsia="Arial" w:hAnsi="Trebuchet MS"/>
      <w:b/>
      <w:bCs/>
      <w:i/>
      <w:iCs/>
      <w:smallCaps/>
      <w:sz w:val="22"/>
      <w:szCs w:val="24"/>
      <w:lang w:eastAsia="ar-SA" w:bidi="ar-SA"/>
    </w:rPr>
  </w:style>
  <w:style w:type="character" w:customStyle="1" w:styleId="Titolo3Carattere">
    <w:name w:val="Titolo 3 Carattere"/>
    <w:basedOn w:val="Carpredefinitoparagrafo"/>
    <w:link w:val="Titolo3"/>
    <w:rsid w:val="00E948B2"/>
    <w:rPr>
      <w:rFonts w:ascii="Trebuchet MS" w:hAnsi="Trebuchet MS" w:cs="Arial"/>
      <w:b/>
      <w:i/>
      <w:iCs/>
      <w:smallCaps/>
      <w:sz w:val="22"/>
      <w:szCs w:val="24"/>
      <w:lang w:eastAsia="ar-SA" w:bidi="ar-SA"/>
    </w:rPr>
  </w:style>
  <w:style w:type="character" w:customStyle="1" w:styleId="Titolo4Carattere">
    <w:name w:val="Titolo 4 Carattere"/>
    <w:basedOn w:val="Carpredefinitoparagrafo"/>
    <w:link w:val="Titolo4"/>
    <w:rsid w:val="00E948B2"/>
    <w:rPr>
      <w:rFonts w:ascii="Trebuchet MS" w:hAnsi="Trebuchet MS" w:cs="Arial"/>
      <w:b/>
      <w:i/>
      <w:iCs/>
      <w:sz w:val="22"/>
      <w:szCs w:val="24"/>
      <w:lang w:eastAsia="ar-SA" w:bidi="ar-SA"/>
    </w:rPr>
  </w:style>
  <w:style w:type="character" w:customStyle="1" w:styleId="Titolo5Carattere">
    <w:name w:val="Titolo 5 Carattere"/>
    <w:basedOn w:val="Carpredefinitoparagrafo"/>
    <w:link w:val="Titolo5"/>
    <w:rsid w:val="00E948B2"/>
    <w:rPr>
      <w:rFonts w:ascii="Garamond" w:hAnsi="Garamond"/>
      <w:b/>
      <w:bCs/>
      <w:i/>
      <w:iCs/>
      <w:sz w:val="24"/>
      <w:szCs w:val="24"/>
      <w:lang w:eastAsia="ar-SA" w:bidi="ar-SA"/>
    </w:rPr>
  </w:style>
  <w:style w:type="character" w:customStyle="1" w:styleId="Titolo6Carattere">
    <w:name w:val="Titolo 6 Carattere"/>
    <w:basedOn w:val="Carpredefinitoparagrafo"/>
    <w:link w:val="Titolo6"/>
    <w:rsid w:val="00E948B2"/>
    <w:rPr>
      <w:rFonts w:ascii="Garamond" w:hAnsi="Garamond"/>
      <w:b/>
      <w:bCs/>
      <w:sz w:val="24"/>
      <w:szCs w:val="24"/>
      <w:lang w:eastAsia="ar-SA" w:bidi="ar-SA"/>
    </w:rPr>
  </w:style>
  <w:style w:type="character" w:customStyle="1" w:styleId="Titolo7Carattere">
    <w:name w:val="Titolo 7 Carattere"/>
    <w:basedOn w:val="Carpredefinitoparagrafo"/>
    <w:link w:val="Titolo7"/>
    <w:rsid w:val="00E948B2"/>
    <w:rPr>
      <w:rFonts w:ascii="Garamond" w:hAnsi="Garamond" w:cs="Arial"/>
      <w:i/>
      <w:iCs/>
      <w:sz w:val="24"/>
      <w:szCs w:val="24"/>
      <w:lang w:eastAsia="ar-SA" w:bidi="ar-SA"/>
    </w:rPr>
  </w:style>
  <w:style w:type="character" w:customStyle="1" w:styleId="Titolo8Carattere">
    <w:name w:val="Titolo 8 Carattere"/>
    <w:basedOn w:val="Carpredefinitoparagrafo"/>
    <w:link w:val="Titolo8"/>
    <w:rsid w:val="00E948B2"/>
    <w:rPr>
      <w:b/>
      <w:sz w:val="24"/>
      <w:lang w:eastAsia="ar-SA" w:bidi="ar-SA"/>
    </w:rPr>
  </w:style>
  <w:style w:type="character" w:customStyle="1" w:styleId="Titolo9Carattere">
    <w:name w:val="Titolo 9 Carattere"/>
    <w:basedOn w:val="Carpredefinitoparagrafo"/>
    <w:link w:val="Titolo9"/>
    <w:rsid w:val="00E948B2"/>
    <w:rPr>
      <w:b/>
      <w:bCs/>
      <w:sz w:val="22"/>
      <w:szCs w:val="22"/>
      <w:lang w:eastAsia="ar-SA" w:bidi="ar-SA"/>
    </w:rPr>
  </w:style>
  <w:style w:type="paragraph" w:customStyle="1" w:styleId="Default">
    <w:name w:val="Default"/>
    <w:rsid w:val="00E948B2"/>
    <w:pPr>
      <w:autoSpaceDE w:val="0"/>
      <w:autoSpaceDN w:val="0"/>
      <w:adjustRightInd w:val="0"/>
    </w:pPr>
    <w:rPr>
      <w:rFonts w:ascii="Calibri" w:eastAsiaTheme="minorHAnsi" w:hAnsi="Calibri" w:cs="Calibri"/>
      <w:color w:val="000000"/>
      <w:sz w:val="24"/>
      <w:szCs w:val="24"/>
      <w:lang w:eastAsia="en-US" w:bidi="ar-SA"/>
    </w:rPr>
  </w:style>
  <w:style w:type="paragraph" w:styleId="Revisione">
    <w:name w:val="Revision"/>
    <w:hidden/>
    <w:uiPriority w:val="99"/>
    <w:semiHidden/>
    <w:rsid w:val="00E644FB"/>
    <w:rPr>
      <w:rFonts w:ascii="Arial" w:hAnsi="Arial"/>
      <w:sz w:val="24"/>
      <w:szCs w:val="24"/>
      <w:lang w:eastAsia="zh-CN" w:bidi="ar-SA"/>
    </w:rPr>
  </w:style>
  <w:style w:type="character" w:customStyle="1" w:styleId="BLOCKBOLD">
    <w:name w:val="BLOCK BOLD"/>
    <w:rsid w:val="00D27718"/>
    <w:rPr>
      <w:rFonts w:ascii="Trebuchet MS" w:hAnsi="Trebuchet MS"/>
      <w:b/>
      <w:caps/>
      <w:color w:val="auto"/>
      <w:sz w:val="20"/>
      <w:szCs w:val="20"/>
    </w:rPr>
  </w:style>
  <w:style w:type="paragraph" w:styleId="Numeroelenco">
    <w:name w:val="List Number"/>
    <w:basedOn w:val="Normale"/>
    <w:uiPriority w:val="99"/>
    <w:unhideWhenUsed/>
    <w:rsid w:val="00FB6C62"/>
    <w:pPr>
      <w:numPr>
        <w:numId w:val="15"/>
      </w:numPr>
      <w:contextualSpacing/>
    </w:pPr>
  </w:style>
  <w:style w:type="paragraph" w:styleId="Corpodeltesto2">
    <w:name w:val="Body Text 2"/>
    <w:basedOn w:val="Corpotesto"/>
    <w:link w:val="Corpodeltesto2Carattere"/>
    <w:rsid w:val="00FB6C62"/>
    <w:pPr>
      <w:widowControl w:val="0"/>
      <w:tabs>
        <w:tab w:val="left" w:pos="357"/>
      </w:tabs>
      <w:suppressAutoHyphens w:val="0"/>
      <w:spacing w:after="0" w:line="300" w:lineRule="exact"/>
      <w:ind w:left="357"/>
      <w:jc w:val="both"/>
    </w:pPr>
    <w:rPr>
      <w:rFonts w:ascii="Trebuchet MS" w:hAnsi="Trebuchet MS"/>
      <w:kern w:val="2"/>
      <w:sz w:val="20"/>
      <w:lang w:eastAsia="it-IT"/>
    </w:rPr>
  </w:style>
  <w:style w:type="character" w:customStyle="1" w:styleId="Corpodeltesto2Carattere">
    <w:name w:val="Corpo del testo 2 Carattere"/>
    <w:basedOn w:val="Carpredefinitoparagrafo"/>
    <w:link w:val="Corpodeltesto2"/>
    <w:rsid w:val="00FB6C62"/>
    <w:rPr>
      <w:rFonts w:ascii="Trebuchet MS" w:hAnsi="Trebuchet MS"/>
      <w:kern w:val="2"/>
      <w:szCs w:val="24"/>
      <w:lang w:bidi="ar-SA"/>
    </w:rPr>
  </w:style>
  <w:style w:type="paragraph" w:customStyle="1" w:styleId="usoboll1">
    <w:name w:val="usoboll1"/>
    <w:basedOn w:val="Normale"/>
    <w:link w:val="usoboll1Carattere"/>
    <w:rsid w:val="00FB6C62"/>
    <w:pPr>
      <w:widowControl w:val="0"/>
      <w:spacing w:line="482" w:lineRule="atLeast"/>
      <w:jc w:val="both"/>
    </w:pPr>
    <w:rPr>
      <w:rFonts w:ascii="Times New Roman" w:hAnsi="Times New Roman"/>
      <w:szCs w:val="20"/>
      <w:lang w:eastAsia="ar-SA"/>
    </w:rPr>
  </w:style>
  <w:style w:type="character" w:customStyle="1" w:styleId="usoboll1Carattere">
    <w:name w:val="usoboll1 Carattere"/>
    <w:link w:val="usoboll1"/>
    <w:rsid w:val="00FB6C62"/>
    <w:rPr>
      <w:sz w:val="24"/>
      <w:lang w:eastAsia="ar-SA" w:bidi="ar-SA"/>
    </w:rPr>
  </w:style>
  <w:style w:type="paragraph" w:styleId="Corpotesto">
    <w:name w:val="Body Text"/>
    <w:basedOn w:val="Normale"/>
    <w:link w:val="CorpotestoCarattere"/>
    <w:uiPriority w:val="99"/>
    <w:semiHidden/>
    <w:unhideWhenUsed/>
    <w:rsid w:val="00FB6C62"/>
    <w:pPr>
      <w:spacing w:after="120"/>
    </w:pPr>
  </w:style>
  <w:style w:type="character" w:customStyle="1" w:styleId="CorpotestoCarattere">
    <w:name w:val="Corpo testo Carattere"/>
    <w:basedOn w:val="Carpredefinitoparagrafo"/>
    <w:link w:val="Corpotesto"/>
    <w:uiPriority w:val="99"/>
    <w:semiHidden/>
    <w:rsid w:val="00FB6C62"/>
    <w:rPr>
      <w:rFonts w:ascii="Arial" w:hAnsi="Arial"/>
      <w:sz w:val="24"/>
      <w:szCs w:val="24"/>
      <w:lang w:eastAsia="zh-CN" w:bidi="ar-SA"/>
    </w:rPr>
  </w:style>
  <w:style w:type="character" w:styleId="Collegamentoipertestuale">
    <w:name w:val="Hyperlink"/>
    <w:rsid w:val="00596E1C"/>
    <w:rPr>
      <w:rFonts w:ascii="Trebuchet MS" w:hAnsi="Trebuchet MS"/>
      <w:b/>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2081">
      <w:bodyDiv w:val="1"/>
      <w:marLeft w:val="0"/>
      <w:marRight w:val="0"/>
      <w:marTop w:val="0"/>
      <w:marBottom w:val="0"/>
      <w:divBdr>
        <w:top w:val="none" w:sz="0" w:space="0" w:color="auto"/>
        <w:left w:val="none" w:sz="0" w:space="0" w:color="auto"/>
        <w:bottom w:val="none" w:sz="0" w:space="0" w:color="auto"/>
        <w:right w:val="none" w:sz="0" w:space="0" w:color="auto"/>
      </w:divBdr>
    </w:div>
    <w:div w:id="662047399">
      <w:bodyDiv w:val="1"/>
      <w:marLeft w:val="0"/>
      <w:marRight w:val="0"/>
      <w:marTop w:val="0"/>
      <w:marBottom w:val="0"/>
      <w:divBdr>
        <w:top w:val="none" w:sz="0" w:space="0" w:color="auto"/>
        <w:left w:val="none" w:sz="0" w:space="0" w:color="auto"/>
        <w:bottom w:val="none" w:sz="0" w:space="0" w:color="auto"/>
        <w:right w:val="none" w:sz="0" w:space="0" w:color="auto"/>
      </w:divBdr>
    </w:div>
    <w:div w:id="685834457">
      <w:bodyDiv w:val="1"/>
      <w:marLeft w:val="0"/>
      <w:marRight w:val="0"/>
      <w:marTop w:val="0"/>
      <w:marBottom w:val="0"/>
      <w:divBdr>
        <w:top w:val="none" w:sz="0" w:space="0" w:color="auto"/>
        <w:left w:val="none" w:sz="0" w:space="0" w:color="auto"/>
        <w:bottom w:val="none" w:sz="0" w:space="0" w:color="auto"/>
        <w:right w:val="none" w:sz="0" w:space="0" w:color="auto"/>
      </w:divBdr>
    </w:div>
    <w:div w:id="1301496906">
      <w:bodyDiv w:val="1"/>
      <w:marLeft w:val="0"/>
      <w:marRight w:val="0"/>
      <w:marTop w:val="0"/>
      <w:marBottom w:val="0"/>
      <w:divBdr>
        <w:top w:val="none" w:sz="0" w:space="0" w:color="auto"/>
        <w:left w:val="none" w:sz="0" w:space="0" w:color="auto"/>
        <w:bottom w:val="none" w:sz="0" w:space="0" w:color="auto"/>
        <w:right w:val="none" w:sz="0" w:space="0" w:color="auto"/>
      </w:divBdr>
    </w:div>
    <w:div w:id="1445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rvatoriqualificati.agid.gov.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DBAC-A0E6-4677-AD3E-9AD5216B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2023-02-13T12:25:00Z</dcterms:created>
  <dcterms:modified xsi:type="dcterms:W3CDTF">2023-02-13T12:25:00Z</dcterms:modified>
</cp:coreProperties>
</file>